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D7" w:rsidRPr="00DE5F45" w:rsidRDefault="006D4DD7" w:rsidP="006D4DD7">
      <w:pPr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 w:hint="eastAsia"/>
          <w:b/>
          <w:color w:val="000000"/>
          <w:sz w:val="36"/>
          <w:szCs w:val="36"/>
          <w:lang w:eastAsia="zh-TW"/>
        </w:rPr>
        <w:t>T</w:t>
      </w:r>
      <w:r>
        <w:rPr>
          <w:rFonts w:eastAsia="標楷體"/>
          <w:b/>
          <w:color w:val="000000"/>
          <w:sz w:val="36"/>
          <w:szCs w:val="36"/>
          <w:lang w:eastAsia="zh-TW"/>
        </w:rPr>
        <w:t xml:space="preserve">he Flow Chart of International </w:t>
      </w:r>
      <w:r w:rsidR="00310188">
        <w:rPr>
          <w:rFonts w:eastAsia="標楷體" w:hint="eastAsia"/>
          <w:b/>
          <w:color w:val="000000"/>
          <w:sz w:val="36"/>
          <w:szCs w:val="36"/>
          <w:lang w:eastAsia="zh-TW"/>
        </w:rPr>
        <w:t>M</w:t>
      </w:r>
      <w:r w:rsidR="00310188">
        <w:rPr>
          <w:rFonts w:eastAsia="標楷體"/>
          <w:b/>
          <w:color w:val="000000"/>
          <w:sz w:val="36"/>
          <w:szCs w:val="36"/>
          <w:lang w:eastAsia="zh-TW"/>
        </w:rPr>
        <w:t>aster</w:t>
      </w:r>
      <w:r>
        <w:rPr>
          <w:rFonts w:eastAsia="標楷體"/>
          <w:b/>
          <w:color w:val="000000"/>
          <w:sz w:val="36"/>
          <w:szCs w:val="36"/>
          <w:lang w:eastAsia="zh-TW"/>
        </w:rPr>
        <w:t xml:space="preserve"> Program</w:t>
      </w:r>
    </w:p>
    <w:p w:rsidR="006D4DD7" w:rsidRPr="00B604FB" w:rsidRDefault="006D4DD7" w:rsidP="006D4DD7">
      <w:pPr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/>
          <w:b/>
          <w:color w:val="000000"/>
          <w:sz w:val="36"/>
          <w:szCs w:val="36"/>
          <w:lang w:eastAsia="zh-TW"/>
        </w:rPr>
        <w:t>in School of Nursing</w:t>
      </w:r>
    </w:p>
    <w:p w:rsidR="006D4DD7" w:rsidRPr="00DE5F45" w:rsidRDefault="006D4DD7" w:rsidP="006D4DD7">
      <w:pPr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 w:rsidRPr="00DE5F45">
        <w:rPr>
          <w:rFonts w:eastAsia="標楷體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FAC88" wp14:editId="70BACA80">
                <wp:simplePos x="0" y="0"/>
                <wp:positionH relativeFrom="column">
                  <wp:posOffset>1064807</wp:posOffset>
                </wp:positionH>
                <wp:positionV relativeFrom="paragraph">
                  <wp:posOffset>223992</wp:posOffset>
                </wp:positionV>
                <wp:extent cx="4082903" cy="469900"/>
                <wp:effectExtent l="0" t="0" r="13335" b="2540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903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Pr="00E53AB2" w:rsidRDefault="003400D7" w:rsidP="006D4DD7">
                            <w:pPr>
                              <w:spacing w:line="440" w:lineRule="atLeast"/>
                              <w:jc w:val="center"/>
                              <w:rPr>
                                <w:rFonts w:eastAsia="標楷體"/>
                                <w:color w:val="000000"/>
                                <w:szCs w:val="24"/>
                                <w:lang w:eastAsia="zh-TW"/>
                              </w:rPr>
                            </w:pPr>
                            <w:r w:rsidRPr="00E53AB2">
                              <w:rPr>
                                <w:rFonts w:eastAsia="標楷體" w:hint="eastAsia"/>
                                <w:color w:val="000000"/>
                                <w:szCs w:val="24"/>
                                <w:lang w:eastAsia="zh-TW"/>
                              </w:rPr>
                              <w:t>S</w:t>
                            </w:r>
                            <w:r w:rsidRPr="00E53AB2">
                              <w:rPr>
                                <w:rFonts w:eastAsia="標楷體"/>
                                <w:color w:val="000000"/>
                                <w:szCs w:val="24"/>
                                <w:lang w:eastAsia="zh-TW"/>
                              </w:rPr>
                              <w:t>tudents are assigned an advisor once they enter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FAC88"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83.85pt;margin-top:17.65pt;width:321.5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">
                <v:textbox>
                  <w:txbxContent>
                    <w:p w:rsidR="003400D7" w:rsidRPr="00E53AB2" w:rsidRDefault="003400D7" w:rsidP="006D4DD7">
                      <w:pPr>
                        <w:spacing w:line="440" w:lineRule="atLeast"/>
                        <w:jc w:val="center"/>
                        <w:rPr>
                          <w:rFonts w:eastAsia="標楷體"/>
                          <w:color w:val="000000"/>
                          <w:szCs w:val="24"/>
                          <w:lang w:eastAsia="zh-TW"/>
                        </w:rPr>
                      </w:pPr>
                      <w:r w:rsidRPr="00E53AB2">
                        <w:rPr>
                          <w:rFonts w:eastAsia="標楷體" w:hint="eastAsia"/>
                          <w:color w:val="000000"/>
                          <w:szCs w:val="24"/>
                          <w:lang w:eastAsia="zh-TW"/>
                        </w:rPr>
                        <w:t>S</w:t>
                      </w:r>
                      <w:r w:rsidRPr="00E53AB2">
                        <w:rPr>
                          <w:rFonts w:eastAsia="標楷體"/>
                          <w:color w:val="000000"/>
                          <w:szCs w:val="24"/>
                          <w:lang w:eastAsia="zh-TW"/>
                        </w:rPr>
                        <w:t xml:space="preserve">tudents </w:t>
                      </w:r>
                      <w:proofErr w:type="gramStart"/>
                      <w:r w:rsidRPr="00E53AB2">
                        <w:rPr>
                          <w:rFonts w:eastAsia="標楷體"/>
                          <w:color w:val="000000"/>
                          <w:szCs w:val="24"/>
                          <w:lang w:eastAsia="zh-TW"/>
                        </w:rPr>
                        <w:t>are assigned</w:t>
                      </w:r>
                      <w:proofErr w:type="gramEnd"/>
                      <w:r w:rsidRPr="00E53AB2">
                        <w:rPr>
                          <w:rFonts w:eastAsia="標楷體"/>
                          <w:color w:val="000000"/>
                          <w:szCs w:val="24"/>
                          <w:lang w:eastAsia="zh-TW"/>
                        </w:rPr>
                        <w:t xml:space="preserve"> an advisor once they enter the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6D4DD7" w:rsidRPr="00DE5F45" w:rsidRDefault="006D4DD7" w:rsidP="006D4DD7">
      <w:pPr>
        <w:tabs>
          <w:tab w:val="left" w:pos="810"/>
          <w:tab w:val="right" w:pos="10205"/>
        </w:tabs>
        <w:rPr>
          <w:rFonts w:eastAsia="標楷體"/>
          <w:color w:val="000000"/>
          <w:lang w:eastAsia="zh-TW"/>
        </w:rPr>
      </w:pPr>
      <w:r w:rsidRPr="00DE5F45">
        <w:rPr>
          <w:rFonts w:eastAsia="標楷體"/>
          <w:color w:val="000000"/>
          <w:lang w:eastAsia="zh-TW"/>
        </w:rPr>
        <w:tab/>
      </w:r>
      <w:r w:rsidRPr="00DE5F45">
        <w:rPr>
          <w:rFonts w:eastAsia="標楷體"/>
          <w:color w:val="000000"/>
          <w:lang w:eastAsia="zh-TW"/>
        </w:rPr>
        <w:tab/>
        <w:t xml:space="preserve"> </w:t>
      </w:r>
    </w:p>
    <w:p w:rsidR="006D4DD7" w:rsidRPr="00BB1C70" w:rsidRDefault="00186689" w:rsidP="006D4DD7">
      <w:pPr>
        <w:adjustRightInd w:val="0"/>
        <w:snapToGrid w:val="0"/>
        <w:spacing w:line="360" w:lineRule="auto"/>
        <w:jc w:val="center"/>
      </w:pPr>
      <w:r w:rsidRPr="00DE5F45">
        <w:rPr>
          <w:rFonts w:eastAsia="標楷體"/>
          <w:b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77C52" wp14:editId="59693E50">
                <wp:simplePos x="0" y="0"/>
                <wp:positionH relativeFrom="column">
                  <wp:posOffset>238302</wp:posOffset>
                </wp:positionH>
                <wp:positionV relativeFrom="paragraph">
                  <wp:posOffset>3919161</wp:posOffset>
                </wp:positionV>
                <wp:extent cx="5695950" cy="1318437"/>
                <wp:effectExtent l="0" t="0" r="19050" b="1524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1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9E6AD6">
                            <w:pPr>
                              <w:pStyle w:val="af0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cs"/>
                                <w:color w:val="000000"/>
                              </w:rPr>
                              <w:t>Complete at least 30 credits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eastAsia="標楷體" w:hint="cs"/>
                                <w:color w:val="000000"/>
                              </w:rPr>
                              <w:t xml:space="preserve"> not including thesis 6 credits.</w:t>
                            </w:r>
                          </w:p>
                          <w:p w:rsidR="003400D7" w:rsidRDefault="003400D7" w:rsidP="009E6AD6">
                            <w:pPr>
                              <w:pStyle w:val="af0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Apply the Final Defense during the </w:t>
                            </w:r>
                            <w:r w:rsidRPr="004A7715">
                              <w:rPr>
                                <w:rFonts w:eastAsia="標楷體"/>
                                <w:color w:val="000000"/>
                              </w:rPr>
                              <w:t>specified time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and finish before the semester end.</w:t>
                            </w:r>
                          </w:p>
                          <w:p w:rsidR="003400D7" w:rsidRDefault="003400D7" w:rsidP="009E6AD6">
                            <w:pPr>
                              <w:pStyle w:val="af0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The passing score of the Final Defense is 70 and the full score is 100. The score is the average which the committee members scored; however, if there are over half of the committee members scored under 70, the Final Defense fail.</w:t>
                            </w:r>
                          </w:p>
                          <w:p w:rsidR="003400D7" w:rsidRPr="004A7715" w:rsidRDefault="003400D7" w:rsidP="009E6AD6">
                            <w:pPr>
                              <w:pStyle w:val="af0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t>Students who fail to pass the Final Defense twice will be dropped from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7C52" id="文字方塊 42" o:spid="_x0000_s1027" type="#_x0000_t202" style="position:absolute;left:0;text-align:left;margin-left:18.75pt;margin-top:308.6pt;width:448.5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">
                <v:textbox>
                  <w:txbxContent>
                    <w:p w:rsidR="003400D7" w:rsidRDefault="003400D7" w:rsidP="009E6AD6">
                      <w:pPr>
                        <w:pStyle w:val="af0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cs"/>
                          <w:color w:val="000000"/>
                        </w:rPr>
                        <w:t>Complete at least 30 credits</w:t>
                      </w:r>
                      <w:r>
                        <w:rPr>
                          <w:rFonts w:eastAsia="標楷體"/>
                          <w:color w:val="000000"/>
                        </w:rPr>
                        <w:t>,</w:t>
                      </w:r>
                      <w:r>
                        <w:rPr>
                          <w:rFonts w:eastAsia="標楷體" w:hint="cs"/>
                          <w:color w:val="000000"/>
                        </w:rPr>
                        <w:t xml:space="preserve"> not including thesis 6 credits.</w:t>
                      </w:r>
                    </w:p>
                    <w:p w:rsidR="003400D7" w:rsidRDefault="003400D7" w:rsidP="009E6AD6">
                      <w:pPr>
                        <w:pStyle w:val="af0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 xml:space="preserve">Apply the Final Defense during the </w:t>
                      </w:r>
                      <w:r w:rsidRPr="004A7715">
                        <w:rPr>
                          <w:rFonts w:eastAsia="標楷體"/>
                          <w:color w:val="000000"/>
                        </w:rPr>
                        <w:t>specified time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and finish before the semester end.</w:t>
                      </w:r>
                    </w:p>
                    <w:p w:rsidR="003400D7" w:rsidRDefault="003400D7" w:rsidP="009E6AD6">
                      <w:pPr>
                        <w:pStyle w:val="af0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 xml:space="preserve">The passing score of the Final Defense is 70 and the full score is 100. The score is the </w:t>
                      </w:r>
                      <w:proofErr w:type="gramStart"/>
                      <w:r>
                        <w:rPr>
                          <w:rFonts w:eastAsia="標楷體"/>
                          <w:color w:val="000000"/>
                        </w:rPr>
                        <w:t>average which</w:t>
                      </w:r>
                      <w:proofErr w:type="gramEnd"/>
                      <w:r>
                        <w:rPr>
                          <w:rFonts w:eastAsia="標楷體"/>
                          <w:color w:val="000000"/>
                        </w:rPr>
                        <w:t xml:space="preserve"> the committee members scored; however, if there are over half of the committee members scored under 70, the Final Defense fail.</w:t>
                      </w:r>
                    </w:p>
                    <w:p w:rsidR="003400D7" w:rsidRPr="004A7715" w:rsidRDefault="003400D7" w:rsidP="009E6AD6">
                      <w:pPr>
                        <w:pStyle w:val="af0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>
                        <w:t xml:space="preserve">Students who fail to pass the Final Defense twice </w:t>
                      </w:r>
                      <w:proofErr w:type="gramStart"/>
                      <w:r>
                        <w:t>will be dropped</w:t>
                      </w:r>
                      <w:proofErr w:type="gramEnd"/>
                      <w:r>
                        <w:t xml:space="preserve"> from the school.</w:t>
                      </w:r>
                    </w:p>
                  </w:txbxContent>
                </v:textbox>
              </v:shape>
            </w:pict>
          </mc:Fallback>
        </mc:AlternateContent>
      </w:r>
      <w:r w:rsidRPr="00DE5F45">
        <w:rPr>
          <w:rFonts w:eastAsia="標楷體"/>
          <w:b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082B9" wp14:editId="24539D3E">
                <wp:simplePos x="0" y="0"/>
                <wp:positionH relativeFrom="column">
                  <wp:posOffset>2303780</wp:posOffset>
                </wp:positionH>
                <wp:positionV relativeFrom="paragraph">
                  <wp:posOffset>3484747</wp:posOffset>
                </wp:positionV>
                <wp:extent cx="1589405" cy="327025"/>
                <wp:effectExtent l="13970" t="6985" r="6350" b="889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Pr="00023526" w:rsidRDefault="003400D7" w:rsidP="006D4DD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Final 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82B9" id="文字方塊 45" o:spid="_x0000_s1028" type="#_x0000_t202" style="position:absolute;left:0;text-align:left;margin-left:181.4pt;margin-top:274.4pt;width:125.1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">
                <v:textbox>
                  <w:txbxContent>
                    <w:p w:rsidR="003400D7" w:rsidRPr="00023526" w:rsidRDefault="003400D7" w:rsidP="006D4DD7">
                      <w:pPr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Final Defense</w:t>
                      </w:r>
                    </w:p>
                  </w:txbxContent>
                </v:textbox>
              </v:shape>
            </w:pict>
          </mc:Fallback>
        </mc:AlternateContent>
      </w:r>
      <w:r w:rsidRPr="00DE5F45">
        <w:rPr>
          <w:rFonts w:eastAsia="標楷體"/>
          <w:b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1597D" wp14:editId="6122DC76">
                <wp:simplePos x="0" y="0"/>
                <wp:positionH relativeFrom="column">
                  <wp:posOffset>3106420</wp:posOffset>
                </wp:positionH>
                <wp:positionV relativeFrom="paragraph">
                  <wp:posOffset>2456918</wp:posOffset>
                </wp:positionV>
                <wp:extent cx="0" cy="967563"/>
                <wp:effectExtent l="76200" t="0" r="76200" b="61595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5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52DF" id="直線接點 4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193.45pt" to="244.6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">
                <v:stroke endarrow="block"/>
              </v:line>
            </w:pict>
          </mc:Fallback>
        </mc:AlternateContent>
      </w:r>
      <w:r w:rsidRPr="00DE5F45">
        <w:rPr>
          <w:rFonts w:eastAsia="標楷體"/>
          <w:b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4298B" wp14:editId="1E7A810E">
                <wp:simplePos x="0" y="0"/>
                <wp:positionH relativeFrom="column">
                  <wp:posOffset>238302</wp:posOffset>
                </wp:positionH>
                <wp:positionV relativeFrom="paragraph">
                  <wp:posOffset>1367347</wp:posOffset>
                </wp:positionV>
                <wp:extent cx="5695950" cy="1010093"/>
                <wp:effectExtent l="0" t="0" r="19050" b="1905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9E6AD6">
                            <w:pPr>
                              <w:pStyle w:val="af0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rFonts w:hint="cs"/>
                              </w:rPr>
                              <w:t xml:space="preserve">Students must complete all the required courses before applying for the </w:t>
                            </w:r>
                            <w:r>
                              <w:t>proposal</w:t>
                            </w:r>
                            <w:r>
                              <w:rPr>
                                <w:rFonts w:hint="cs"/>
                              </w:rPr>
                              <w:t>.</w:t>
                            </w:r>
                          </w:p>
                          <w:p w:rsidR="003400D7" w:rsidRDefault="003400D7" w:rsidP="009E6AD6">
                            <w:pPr>
                              <w:pStyle w:val="af0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The proposal committee members shall be recommended 3-5 people by the advisor, and approve by the </w:t>
                            </w:r>
                            <w:r w:rsidRPr="00610DD2">
                              <w:rPr>
                                <w:rFonts w:eastAsia="標楷體" w:hint="eastAsia"/>
                                <w:bCs/>
                                <w:lang w:eastAsia="zh-TW"/>
                              </w:rPr>
                              <w:t xml:space="preserve">Acting </w:t>
                            </w:r>
                            <w:r w:rsidRPr="00610DD2">
                              <w:rPr>
                                <w:rFonts w:eastAsia="標楷體"/>
                                <w:bCs/>
                              </w:rPr>
                              <w:t>Director</w:t>
                            </w:r>
                            <w:r w:rsidRPr="00610DD2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 xml:space="preserve">, </w:t>
                            </w:r>
                            <w:r w:rsidRPr="00610DD2">
                              <w:rPr>
                                <w:rFonts w:eastAsia="標楷體"/>
                                <w:bCs/>
                              </w:rPr>
                              <w:t>School of Nursing</w:t>
                            </w:r>
                            <w:r>
                              <w:rPr>
                                <w:rFonts w:eastAsia="標楷體"/>
                                <w:bCs/>
                              </w:rPr>
                              <w:t>.</w:t>
                            </w:r>
                          </w:p>
                          <w:p w:rsidR="003400D7" w:rsidRDefault="003400D7" w:rsidP="009E6AD6">
                            <w:pPr>
                              <w:pStyle w:val="af0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rFonts w:hint="cs"/>
                              </w:rPr>
                              <w:t xml:space="preserve">The students shall pass the </w:t>
                            </w:r>
                            <w:r w:rsidRPr="00186689">
                              <w:rPr>
                                <w:rFonts w:eastAsia="標楷體"/>
                                <w:color w:val="000000"/>
                                <w:lang w:eastAsia="zh-TW"/>
                              </w:rPr>
                              <w:t>Master's Thesis Proposal</w:t>
                            </w:r>
                            <w:r w:rsidR="0095649E">
                              <w:rPr>
                                <w:rFonts w:eastAsia="標楷體"/>
                                <w:color w:val="000000"/>
                                <w:lang w:eastAsia="zh-TW"/>
                              </w:rPr>
                              <w:t xml:space="preserve"> before applying</w:t>
                            </w:r>
                            <w:r>
                              <w:rPr>
                                <w:rFonts w:eastAsia="標楷體"/>
                                <w:color w:val="000000"/>
                                <w:lang w:eastAsia="zh-TW"/>
                              </w:rPr>
                              <w:t xml:space="preserve"> the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Final Defense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4298B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9" type="#_x0000_t202" style="position:absolute;left:0;text-align:left;margin-left:18.75pt;margin-top:107.65pt;width:448.5pt;height:7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">
                <v:textbox>
                  <w:txbxContent>
                    <w:p w:rsidR="003400D7" w:rsidRDefault="003400D7" w:rsidP="009E6AD6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rPr>
                          <w:rFonts w:hint="cs"/>
                        </w:rPr>
                        <w:t xml:space="preserve">Students must complete all the required courses before applying for the </w:t>
                      </w:r>
                      <w:r>
                        <w:t>proposal</w:t>
                      </w:r>
                      <w:r>
                        <w:rPr>
                          <w:rFonts w:hint="cs"/>
                        </w:rPr>
                        <w:t>.</w:t>
                      </w:r>
                    </w:p>
                    <w:p w:rsidR="003400D7" w:rsidRDefault="003400D7" w:rsidP="009E6AD6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The proposal committee members shall be recommended 3-5 people by the advisor, and approve by the </w:t>
                      </w:r>
                      <w:r w:rsidRPr="00610DD2">
                        <w:rPr>
                          <w:rFonts w:eastAsia="標楷體" w:hint="eastAsia"/>
                          <w:bCs/>
                          <w:lang w:eastAsia="zh-TW"/>
                        </w:rPr>
                        <w:t xml:space="preserve">Acting </w:t>
                      </w:r>
                      <w:r w:rsidRPr="00610DD2">
                        <w:rPr>
                          <w:rFonts w:eastAsia="標楷體"/>
                          <w:bCs/>
                        </w:rPr>
                        <w:t>Director</w:t>
                      </w:r>
                      <w:r w:rsidRPr="00610DD2">
                        <w:rPr>
                          <w:rFonts w:eastAsia="標楷體"/>
                          <w:bCs/>
                          <w:lang w:eastAsia="zh-TW"/>
                        </w:rPr>
                        <w:t xml:space="preserve">, </w:t>
                      </w:r>
                      <w:r w:rsidRPr="00610DD2">
                        <w:rPr>
                          <w:rFonts w:eastAsia="標楷體"/>
                          <w:bCs/>
                        </w:rPr>
                        <w:t>School of Nursing</w:t>
                      </w:r>
                      <w:r>
                        <w:rPr>
                          <w:rFonts w:eastAsia="標楷體"/>
                          <w:bCs/>
                        </w:rPr>
                        <w:t>.</w:t>
                      </w:r>
                    </w:p>
                    <w:p w:rsidR="003400D7" w:rsidRDefault="003400D7" w:rsidP="009E6AD6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rPr>
                          <w:rFonts w:hint="cs"/>
                        </w:rPr>
                        <w:t xml:space="preserve">The students shall pass the </w:t>
                      </w:r>
                      <w:r w:rsidRPr="00186689">
                        <w:rPr>
                          <w:rFonts w:eastAsia="標楷體"/>
                          <w:color w:val="000000"/>
                          <w:lang w:eastAsia="zh-TW"/>
                        </w:rPr>
                        <w:t>Master's Thesis Proposal</w:t>
                      </w:r>
                      <w:r w:rsidR="0095649E">
                        <w:rPr>
                          <w:rFonts w:eastAsia="標楷體"/>
                          <w:color w:val="000000"/>
                          <w:lang w:eastAsia="zh-TW"/>
                        </w:rPr>
                        <w:t xml:space="preserve"> before applying</w:t>
                      </w:r>
                      <w:r>
                        <w:rPr>
                          <w:rFonts w:eastAsia="標楷體"/>
                          <w:color w:val="000000"/>
                          <w:lang w:eastAsia="zh-TW"/>
                        </w:rPr>
                        <w:t xml:space="preserve"> the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Final Defense</w:t>
                      </w:r>
                      <w:r>
                        <w:rPr>
                          <w:rFonts w:eastAsia="標楷體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4DD7" w:rsidRPr="00DE5F45">
        <w:rPr>
          <w:rFonts w:eastAsia="標楷體"/>
          <w:b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5BB78" wp14:editId="42E5CC13">
                <wp:simplePos x="0" y="0"/>
                <wp:positionH relativeFrom="column">
                  <wp:posOffset>1925777</wp:posOffset>
                </wp:positionH>
                <wp:positionV relativeFrom="paragraph">
                  <wp:posOffset>904240</wp:posOffset>
                </wp:positionV>
                <wp:extent cx="2402958" cy="391795"/>
                <wp:effectExtent l="0" t="0" r="16510" b="2730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Pr="00186689" w:rsidRDefault="003400D7" w:rsidP="006D4DD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>T</w:t>
                            </w:r>
                            <w:r w:rsidRPr="00186689">
                              <w:rPr>
                                <w:rFonts w:eastAsia="標楷體" w:hint="eastAsia"/>
                                <w:color w:val="000000"/>
                                <w:szCs w:val="24"/>
                                <w:lang w:eastAsia="zh-TW"/>
                              </w:rPr>
                              <w:t xml:space="preserve">he </w:t>
                            </w:r>
                            <w:r w:rsidRPr="00186689">
                              <w:rPr>
                                <w:rFonts w:eastAsia="標楷體"/>
                                <w:color w:val="000000"/>
                                <w:szCs w:val="24"/>
                                <w:lang w:eastAsia="zh-TW"/>
                              </w:rPr>
                              <w:t>Master's Thesis Proposal</w:t>
                            </w:r>
                          </w:p>
                          <w:p w:rsidR="003400D7" w:rsidRPr="00023526" w:rsidRDefault="003400D7" w:rsidP="006D4DD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BB78" id="文字方塊 47" o:spid="_x0000_s1030" type="#_x0000_t202" style="position:absolute;left:0;text-align:left;margin-left:151.65pt;margin-top:71.2pt;width:189.2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">
                <v:textbox>
                  <w:txbxContent>
                    <w:p w:rsidR="003400D7" w:rsidRPr="00186689" w:rsidRDefault="003400D7" w:rsidP="006D4DD7">
                      <w:pPr>
                        <w:jc w:val="center"/>
                        <w:rPr>
                          <w:rFonts w:eastAsia="標楷體"/>
                          <w:color w:val="000000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lang w:eastAsia="zh-TW"/>
                        </w:rPr>
                        <w:t>T</w:t>
                      </w:r>
                      <w:r w:rsidRPr="00186689">
                        <w:rPr>
                          <w:rFonts w:eastAsia="標楷體" w:hint="eastAsia"/>
                          <w:color w:val="000000"/>
                          <w:szCs w:val="24"/>
                          <w:lang w:eastAsia="zh-TW"/>
                        </w:rPr>
                        <w:t xml:space="preserve">he </w:t>
                      </w:r>
                      <w:r w:rsidRPr="00186689">
                        <w:rPr>
                          <w:rFonts w:eastAsia="標楷體"/>
                          <w:color w:val="000000"/>
                          <w:szCs w:val="24"/>
                          <w:lang w:eastAsia="zh-TW"/>
                        </w:rPr>
                        <w:t>Master's Thesis Proposal</w:t>
                      </w:r>
                    </w:p>
                    <w:p w:rsidR="003400D7" w:rsidRPr="00023526" w:rsidRDefault="003400D7" w:rsidP="006D4DD7">
                      <w:pPr>
                        <w:jc w:val="center"/>
                        <w:rPr>
                          <w:rFonts w:eastAsia="標楷體"/>
                          <w:color w:val="000000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4DD7" w:rsidRPr="00DE5F45">
        <w:rPr>
          <w:rFonts w:eastAsia="標楷體"/>
          <w:b/>
          <w:noProof/>
          <w:color w:val="00000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2DACF" wp14:editId="2820EBE0">
                <wp:simplePos x="0" y="0"/>
                <wp:positionH relativeFrom="column">
                  <wp:posOffset>3103880</wp:posOffset>
                </wp:positionH>
                <wp:positionV relativeFrom="paragraph">
                  <wp:posOffset>203835</wp:posOffset>
                </wp:positionV>
                <wp:extent cx="0" cy="699135"/>
                <wp:effectExtent l="61595" t="13335" r="52705" b="20955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FB7A" id="直線接點 4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6.05pt" to="244.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">
                <v:stroke endarrow="block"/>
              </v:line>
            </w:pict>
          </mc:Fallback>
        </mc:AlternateContent>
      </w:r>
      <w:r w:rsidR="006D4DD7" w:rsidRPr="00DE5F45">
        <w:rPr>
          <w:rFonts w:eastAsia="標楷體"/>
          <w:b/>
          <w:color w:val="000000"/>
          <w:sz w:val="40"/>
          <w:szCs w:val="40"/>
        </w:rPr>
        <w:br w:type="page"/>
      </w:r>
    </w:p>
    <w:p w:rsidR="004D50B2" w:rsidRPr="00B31145" w:rsidRDefault="00DA20A3" w:rsidP="00DA20A3">
      <w:pPr>
        <w:adjustRightInd w:val="0"/>
        <w:snapToGrid w:val="0"/>
        <w:spacing w:line="360" w:lineRule="auto"/>
        <w:ind w:firstLineChars="3200" w:firstLine="1153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TThesis</w:t>
      </w:r>
      <w:r w:rsidR="00BF1F4F">
        <w:rPr>
          <w:b/>
          <w:sz w:val="36"/>
          <w:szCs w:val="36"/>
        </w:rPr>
        <w:t xml:space="preserve"> </w:t>
      </w:r>
      <w:r w:rsidR="00BF1F4F">
        <w:rPr>
          <w:rFonts w:hint="eastAsia"/>
          <w:b/>
          <w:sz w:val="36"/>
          <w:szCs w:val="36"/>
          <w:lang w:eastAsia="zh-TW"/>
        </w:rPr>
        <w:t>F</w:t>
      </w:r>
      <w:r w:rsidR="004D50B2" w:rsidRPr="00B31145">
        <w:rPr>
          <w:b/>
          <w:sz w:val="36"/>
          <w:szCs w:val="36"/>
        </w:rPr>
        <w:t>ormat</w:t>
      </w:r>
    </w:p>
    <w:p w:rsidR="00436F0F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t>The thesis should be typed and printed only on one side of the paper.</w:t>
      </w:r>
    </w:p>
    <w:p w:rsidR="004D50B2" w:rsidRPr="000402C3" w:rsidRDefault="002C4549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  <w:rPr>
          <w:color w:val="000000"/>
        </w:rPr>
      </w:pPr>
      <w:r w:rsidRPr="00B31145">
        <w:rPr>
          <w:b/>
          <w:lang w:eastAsia="zh-TW"/>
        </w:rPr>
        <w:t>The F</w:t>
      </w:r>
      <w:r w:rsidRPr="000402C3">
        <w:rPr>
          <w:b/>
          <w:color w:val="000000"/>
          <w:lang w:eastAsia="zh-TW"/>
        </w:rPr>
        <w:t xml:space="preserve">ormat of the Thesis </w:t>
      </w:r>
      <w:r w:rsidRPr="000402C3">
        <w:rPr>
          <w:b/>
          <w:color w:val="000000"/>
        </w:rPr>
        <w:t>Cover</w:t>
      </w:r>
      <w:r w:rsidRPr="000402C3">
        <w:rPr>
          <w:color w:val="000000"/>
        </w:rPr>
        <w:t xml:space="preserve"> should be arranged as horizontal type (appendix 1), and the </w:t>
      </w:r>
      <w:r w:rsidRPr="000402C3">
        <w:rPr>
          <w:b/>
          <w:color w:val="000000"/>
          <w:lang w:eastAsia="zh-TW"/>
        </w:rPr>
        <w:t xml:space="preserve">format of the </w:t>
      </w:r>
      <w:r w:rsidRPr="000402C3">
        <w:rPr>
          <w:b/>
          <w:color w:val="000000"/>
        </w:rPr>
        <w:t xml:space="preserve">spine </w:t>
      </w:r>
      <w:r w:rsidRPr="000402C3">
        <w:rPr>
          <w:color w:val="000000"/>
        </w:rPr>
        <w:t xml:space="preserve">should be arranged as appendix 2. </w:t>
      </w:r>
      <w:r w:rsidR="00063892" w:rsidRPr="000402C3">
        <w:rPr>
          <w:rFonts w:hint="eastAsia"/>
          <w:color w:val="000000"/>
          <w:lang w:eastAsia="zh-TW"/>
        </w:rPr>
        <w:t>T</w:t>
      </w:r>
      <w:r w:rsidRPr="000402C3">
        <w:rPr>
          <w:color w:val="000000"/>
        </w:rPr>
        <w:t xml:space="preserve">he color of the cover is </w:t>
      </w:r>
      <w:r w:rsidRPr="000402C3">
        <w:rPr>
          <w:b/>
          <w:color w:val="000000"/>
        </w:rPr>
        <w:t>red</w:t>
      </w:r>
      <w:r w:rsidRPr="000402C3">
        <w:rPr>
          <w:color w:val="000000"/>
        </w:rPr>
        <w:t xml:space="preserve">, and the letter is </w:t>
      </w:r>
      <w:r w:rsidR="00436F0F" w:rsidRPr="000402C3">
        <w:rPr>
          <w:b/>
          <w:color w:val="000000"/>
          <w:lang w:eastAsia="zh-TW"/>
        </w:rPr>
        <w:t>black</w:t>
      </w:r>
      <w:r w:rsidR="00EA39B5" w:rsidRPr="000402C3">
        <w:rPr>
          <w:rFonts w:hint="eastAsia"/>
          <w:b/>
          <w:color w:val="000000"/>
          <w:lang w:eastAsia="zh-TW"/>
        </w:rPr>
        <w:t xml:space="preserve"> </w:t>
      </w:r>
      <w:r w:rsidR="00063892" w:rsidRPr="000402C3">
        <w:rPr>
          <w:rFonts w:hint="eastAsia"/>
          <w:b/>
          <w:color w:val="000000"/>
          <w:lang w:eastAsia="zh-TW"/>
        </w:rPr>
        <w:t>(soft-cover)/</w:t>
      </w:r>
      <w:r w:rsidR="00EA39B5" w:rsidRPr="000402C3">
        <w:rPr>
          <w:rFonts w:hint="eastAsia"/>
          <w:b/>
          <w:color w:val="000000"/>
          <w:lang w:eastAsia="zh-TW"/>
        </w:rPr>
        <w:t xml:space="preserve"> </w:t>
      </w:r>
      <w:r w:rsidR="00063892" w:rsidRPr="000402C3">
        <w:rPr>
          <w:rFonts w:hint="eastAsia"/>
          <w:b/>
          <w:color w:val="000000"/>
          <w:lang w:eastAsia="zh-TW"/>
        </w:rPr>
        <w:t>golden</w:t>
      </w:r>
      <w:r w:rsidR="00EA39B5" w:rsidRPr="000402C3">
        <w:rPr>
          <w:rFonts w:hint="eastAsia"/>
          <w:b/>
          <w:color w:val="000000"/>
          <w:lang w:eastAsia="zh-TW"/>
        </w:rPr>
        <w:t xml:space="preserve"> </w:t>
      </w:r>
      <w:r w:rsidR="00063892" w:rsidRPr="000402C3">
        <w:rPr>
          <w:rFonts w:hint="eastAsia"/>
          <w:b/>
          <w:color w:val="000000"/>
          <w:lang w:eastAsia="zh-TW"/>
        </w:rPr>
        <w:t>(hard-cover)</w:t>
      </w:r>
      <w:r w:rsidRPr="000402C3">
        <w:rPr>
          <w:color w:val="000000"/>
        </w:rPr>
        <w:t>.</w:t>
      </w:r>
      <w:r w:rsidR="0095649E">
        <w:rPr>
          <w:color w:val="000000"/>
        </w:rPr>
        <w:t xml:space="preserve"> </w:t>
      </w:r>
      <w:r w:rsidR="00436F0F" w:rsidRPr="000402C3">
        <w:rPr>
          <w:color w:val="000000"/>
          <w:lang w:eastAsia="zh-TW"/>
        </w:rPr>
        <w:t>T</w:t>
      </w:r>
      <w:r w:rsidRPr="000402C3">
        <w:rPr>
          <w:color w:val="000000"/>
        </w:rPr>
        <w:t xml:space="preserve">he first </w:t>
      </w:r>
      <w:r w:rsidRPr="000402C3">
        <w:rPr>
          <w:color w:val="000000"/>
          <w:lang w:eastAsia="zh-TW"/>
        </w:rPr>
        <w:t xml:space="preserve">letter of the </w:t>
      </w:r>
      <w:r w:rsidR="00436F0F" w:rsidRPr="000402C3">
        <w:rPr>
          <w:color w:val="000000"/>
          <w:lang w:eastAsia="zh-TW"/>
        </w:rPr>
        <w:t>title</w:t>
      </w:r>
      <w:r w:rsidRPr="000402C3">
        <w:rPr>
          <w:color w:val="000000"/>
        </w:rPr>
        <w:t xml:space="preserve"> should be capitaliz</w:t>
      </w:r>
      <w:r w:rsidR="00436F0F" w:rsidRPr="000402C3">
        <w:rPr>
          <w:color w:val="000000"/>
          <w:lang w:eastAsia="zh-TW"/>
        </w:rPr>
        <w:t>ed.</w:t>
      </w:r>
    </w:p>
    <w:p w:rsidR="004D50B2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t xml:space="preserve">The format of </w:t>
      </w:r>
      <w:r w:rsidRPr="00B31145">
        <w:rPr>
          <w:b/>
        </w:rPr>
        <w:t>title page</w:t>
      </w:r>
      <w:r w:rsidRPr="00B31145">
        <w:t xml:space="preserve"> is as appendix 3. </w:t>
      </w:r>
      <w:r w:rsidR="009C5018">
        <w:rPr>
          <w:rFonts w:hint="cs"/>
        </w:rPr>
        <w:t>A</w:t>
      </w:r>
      <w:r w:rsidRPr="00B31145">
        <w:t>dvisor</w:t>
      </w:r>
      <w:r w:rsidR="009C5018">
        <w:t>’s s</w:t>
      </w:r>
      <w:r w:rsidR="009C5018" w:rsidRPr="00B31145">
        <w:t xml:space="preserve">ignature </w:t>
      </w:r>
      <w:r w:rsidRPr="00B31145">
        <w:t>is required.</w:t>
      </w:r>
    </w:p>
    <w:p w:rsidR="004D0AF1" w:rsidRPr="00541032" w:rsidRDefault="00EE249A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rightChars="-239" w:right="-574" w:hanging="482"/>
        <w:rPr>
          <w:rFonts w:eastAsia="標楷體"/>
          <w:lang w:eastAsia="zh-TW"/>
        </w:rPr>
      </w:pPr>
      <w:r w:rsidRPr="00541032">
        <w:rPr>
          <w:rFonts w:eastAsia="標楷體"/>
          <w:lang w:eastAsia="zh-TW"/>
        </w:rPr>
        <w:t>Appendix 4</w:t>
      </w:r>
      <w:r w:rsidR="004D0AF1" w:rsidRPr="00541032">
        <w:rPr>
          <w:rFonts w:eastAsia="標楷體"/>
          <w:lang w:eastAsia="zh-TW"/>
        </w:rPr>
        <w:t xml:space="preserve"> </w:t>
      </w:r>
      <w:r w:rsidR="00600373" w:rsidRPr="00541032">
        <w:rPr>
          <w:rFonts w:eastAsia="標楷體"/>
          <w:lang w:eastAsia="zh-TW"/>
        </w:rPr>
        <w:t xml:space="preserve">: </w:t>
      </w:r>
      <w:r w:rsidR="00982B21" w:rsidRPr="00541032">
        <w:rPr>
          <w:rFonts w:eastAsia="標楷體"/>
          <w:b/>
          <w:lang w:eastAsia="zh-TW"/>
        </w:rPr>
        <w:t>Graduate Thesis Certification</w:t>
      </w:r>
      <w:r w:rsidR="00600373" w:rsidRPr="00541032">
        <w:rPr>
          <w:rFonts w:eastAsia="標楷體"/>
          <w:lang w:eastAsia="zh-TW"/>
        </w:rPr>
        <w:t xml:space="preserve"> is the </w:t>
      </w:r>
      <w:r w:rsidR="00541032" w:rsidRPr="00541032">
        <w:rPr>
          <w:rFonts w:eastAsia="標楷體" w:hint="eastAsia"/>
          <w:lang w:eastAsia="zh-TW"/>
        </w:rPr>
        <w:t>2</w:t>
      </w:r>
      <w:r w:rsidR="00541032" w:rsidRPr="00541032">
        <w:rPr>
          <w:rFonts w:eastAsia="標楷體" w:hint="eastAsia"/>
          <w:vertAlign w:val="superscript"/>
          <w:lang w:eastAsia="zh-TW"/>
        </w:rPr>
        <w:t>n</w:t>
      </w:r>
      <w:r w:rsidR="00600373" w:rsidRPr="00541032">
        <w:rPr>
          <w:rFonts w:eastAsia="標楷體"/>
          <w:vertAlign w:val="superscript"/>
          <w:lang w:eastAsia="zh-TW"/>
        </w:rPr>
        <w:t>d</w:t>
      </w:r>
      <w:r w:rsidR="00600373" w:rsidRPr="00541032">
        <w:rPr>
          <w:rFonts w:eastAsia="標楷體"/>
          <w:lang w:eastAsia="zh-TW"/>
        </w:rPr>
        <w:t xml:space="preserve"> page of your thesis</w:t>
      </w:r>
      <w:r w:rsidR="00982B21" w:rsidRPr="00541032">
        <w:rPr>
          <w:rFonts w:eastAsia="標楷體"/>
          <w:lang w:eastAsia="zh-TW"/>
        </w:rPr>
        <w:t>.</w:t>
      </w:r>
    </w:p>
    <w:p w:rsidR="00D8459D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t xml:space="preserve">Appendix </w:t>
      </w:r>
      <w:r w:rsidR="00EE249A" w:rsidRPr="00B31145">
        <w:rPr>
          <w:lang w:eastAsia="zh-TW"/>
        </w:rPr>
        <w:t>5</w:t>
      </w:r>
      <w:r w:rsidRPr="00B31145">
        <w:t xml:space="preserve"> </w:t>
      </w:r>
      <w:r w:rsidR="00600373" w:rsidRPr="00B31145">
        <w:rPr>
          <w:lang w:eastAsia="zh-TW"/>
        </w:rPr>
        <w:t xml:space="preserve">: </w:t>
      </w:r>
      <w:r w:rsidR="00D8459D" w:rsidRPr="00B31145">
        <w:rPr>
          <w:b/>
          <w:lang w:eastAsia="zh-TW"/>
        </w:rPr>
        <w:t>Thesis Publication Agreement</w:t>
      </w:r>
      <w:r w:rsidR="00600373" w:rsidRPr="00B31145">
        <w:rPr>
          <w:b/>
          <w:lang w:eastAsia="zh-TW"/>
        </w:rPr>
        <w:t xml:space="preserve"> </w:t>
      </w:r>
      <w:r w:rsidR="00541032">
        <w:rPr>
          <w:lang w:eastAsia="zh-TW"/>
        </w:rPr>
        <w:t xml:space="preserve">is the </w:t>
      </w:r>
      <w:r w:rsidR="00541032">
        <w:rPr>
          <w:rFonts w:hint="eastAsia"/>
          <w:lang w:eastAsia="zh-TW"/>
        </w:rPr>
        <w:t>3</w:t>
      </w:r>
      <w:r w:rsidR="00541032">
        <w:rPr>
          <w:rFonts w:hint="eastAsia"/>
          <w:vertAlign w:val="superscript"/>
          <w:lang w:eastAsia="zh-TW"/>
        </w:rPr>
        <w:t>rd</w:t>
      </w:r>
      <w:r w:rsidR="00600373" w:rsidRPr="00B31145">
        <w:rPr>
          <w:lang w:eastAsia="zh-TW"/>
        </w:rPr>
        <w:t xml:space="preserve"> page of your thesis</w:t>
      </w:r>
      <w:r w:rsidR="00D8459D" w:rsidRPr="00B31145">
        <w:rPr>
          <w:lang w:eastAsia="zh-TW"/>
        </w:rPr>
        <w:t xml:space="preserve">. </w:t>
      </w:r>
    </w:p>
    <w:p w:rsidR="004D50B2" w:rsidRPr="00B31145" w:rsidRDefault="00D8459D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rPr>
          <w:lang w:eastAsia="zh-TW"/>
        </w:rPr>
        <w:t>A</w:t>
      </w:r>
      <w:r w:rsidR="004D50B2" w:rsidRPr="00B31145">
        <w:t>ppendix</w:t>
      </w:r>
      <w:r w:rsidR="00DC61A3" w:rsidRPr="00B31145">
        <w:rPr>
          <w:lang w:eastAsia="zh-TW"/>
        </w:rPr>
        <w:t xml:space="preserve"> </w:t>
      </w:r>
      <w:r w:rsidR="00EE249A" w:rsidRPr="00B31145">
        <w:rPr>
          <w:lang w:eastAsia="zh-TW"/>
        </w:rPr>
        <w:t>6</w:t>
      </w:r>
      <w:r w:rsidR="004D50B2" w:rsidRPr="00B31145">
        <w:t xml:space="preserve"> </w:t>
      </w:r>
      <w:r w:rsidR="00600373" w:rsidRPr="00B31145">
        <w:rPr>
          <w:lang w:eastAsia="zh-TW"/>
        </w:rPr>
        <w:t>:</w:t>
      </w:r>
      <w:r w:rsidR="004D50B2" w:rsidRPr="00B31145">
        <w:t xml:space="preserve"> </w:t>
      </w:r>
      <w:r w:rsidR="00AF3A18" w:rsidRPr="00B31145">
        <w:rPr>
          <w:b/>
          <w:lang w:eastAsia="zh-TW"/>
        </w:rPr>
        <w:t xml:space="preserve">Thesis Defense </w:t>
      </w:r>
      <w:r w:rsidR="004D50B2" w:rsidRPr="00B31145">
        <w:rPr>
          <w:b/>
        </w:rPr>
        <w:t>Confidentiality</w:t>
      </w:r>
      <w:r w:rsidR="00AF3A18" w:rsidRPr="00B31145">
        <w:rPr>
          <w:b/>
          <w:lang w:eastAsia="zh-TW"/>
        </w:rPr>
        <w:t xml:space="preserve"> Agreement</w:t>
      </w:r>
      <w:r w:rsidR="00541032">
        <w:rPr>
          <w:lang w:eastAsia="zh-TW"/>
        </w:rPr>
        <w:t xml:space="preserve"> is the </w:t>
      </w:r>
      <w:r w:rsidR="00541032">
        <w:rPr>
          <w:rFonts w:hint="eastAsia"/>
          <w:lang w:eastAsia="zh-TW"/>
        </w:rPr>
        <w:t>4</w:t>
      </w:r>
      <w:r w:rsidR="00600373" w:rsidRPr="00B31145">
        <w:rPr>
          <w:vertAlign w:val="superscript"/>
          <w:lang w:eastAsia="zh-TW"/>
        </w:rPr>
        <w:t>th</w:t>
      </w:r>
      <w:r w:rsidR="00600373" w:rsidRPr="00B31145">
        <w:rPr>
          <w:lang w:eastAsia="zh-TW"/>
        </w:rPr>
        <w:t xml:space="preserve"> page of your thesis</w:t>
      </w:r>
      <w:r w:rsidR="004D50B2" w:rsidRPr="00B31145">
        <w:t>.</w:t>
      </w:r>
    </w:p>
    <w:p w:rsidR="004D50B2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t>Appendix</w:t>
      </w:r>
      <w:r w:rsidR="00DC61A3" w:rsidRPr="00B31145">
        <w:rPr>
          <w:lang w:eastAsia="zh-TW"/>
        </w:rPr>
        <w:t xml:space="preserve"> </w:t>
      </w:r>
      <w:r w:rsidR="00EE249A" w:rsidRPr="00B31145">
        <w:rPr>
          <w:lang w:eastAsia="zh-TW"/>
        </w:rPr>
        <w:t>7</w:t>
      </w:r>
      <w:r w:rsidRPr="00B31145">
        <w:t xml:space="preserve"> </w:t>
      </w:r>
      <w:r w:rsidR="00EE249A" w:rsidRPr="00B31145">
        <w:rPr>
          <w:lang w:eastAsia="zh-TW"/>
        </w:rPr>
        <w:t xml:space="preserve">: </w:t>
      </w:r>
      <w:r w:rsidRPr="00B31145">
        <w:rPr>
          <w:b/>
        </w:rPr>
        <w:t>Agreement of Master Thesis Printing</w:t>
      </w:r>
      <w:r w:rsidR="00EE249A" w:rsidRPr="00B31145">
        <w:rPr>
          <w:b/>
          <w:lang w:eastAsia="zh-TW"/>
        </w:rPr>
        <w:t xml:space="preserve"> </w:t>
      </w:r>
      <w:r w:rsidR="00541032">
        <w:rPr>
          <w:lang w:eastAsia="zh-TW"/>
        </w:rPr>
        <w:t xml:space="preserve">is the </w:t>
      </w:r>
      <w:r w:rsidR="00541032">
        <w:rPr>
          <w:rFonts w:hint="eastAsia"/>
          <w:lang w:eastAsia="zh-TW"/>
        </w:rPr>
        <w:t>5</w:t>
      </w:r>
      <w:r w:rsidR="00EE249A" w:rsidRPr="00B31145">
        <w:rPr>
          <w:vertAlign w:val="superscript"/>
          <w:lang w:eastAsia="zh-TW"/>
        </w:rPr>
        <w:t>th</w:t>
      </w:r>
      <w:r w:rsidR="00EE249A" w:rsidRPr="00B31145">
        <w:rPr>
          <w:lang w:eastAsia="zh-TW"/>
        </w:rPr>
        <w:t xml:space="preserve"> page of your thesis</w:t>
      </w:r>
      <w:r w:rsidRPr="00B31145">
        <w:t xml:space="preserve">. </w:t>
      </w:r>
      <w:r w:rsidR="009C5018">
        <w:rPr>
          <w:rFonts w:hint="cs"/>
        </w:rPr>
        <w:t>A</w:t>
      </w:r>
      <w:r w:rsidR="009C5018" w:rsidRPr="00B31145">
        <w:t>dvisor</w:t>
      </w:r>
      <w:r w:rsidR="009C5018">
        <w:t>’s s</w:t>
      </w:r>
      <w:r w:rsidR="009C5018" w:rsidRPr="00B31145">
        <w:t>ignature is required.</w:t>
      </w:r>
    </w:p>
    <w:p w:rsidR="004D50B2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rPr>
          <w:b/>
        </w:rPr>
        <w:t>Abstract</w:t>
      </w:r>
      <w:r w:rsidRPr="00B31145">
        <w:t xml:space="preserve"> of the thesis is limited to two pages. Format of the abstract page is presented as appendix </w:t>
      </w:r>
      <w:r w:rsidR="00EE249A" w:rsidRPr="00B31145">
        <w:rPr>
          <w:lang w:eastAsia="zh-TW"/>
        </w:rPr>
        <w:t>8</w:t>
      </w:r>
      <w:r w:rsidRPr="00B31145">
        <w:t xml:space="preserve">. </w:t>
      </w:r>
    </w:p>
    <w:p w:rsidR="004D50B2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t xml:space="preserve">The format for </w:t>
      </w:r>
      <w:r w:rsidRPr="00B31145">
        <w:rPr>
          <w:b/>
        </w:rPr>
        <w:t>Table of content</w:t>
      </w:r>
      <w:r w:rsidRPr="00B31145">
        <w:t xml:space="preserve"> is </w:t>
      </w:r>
      <w:r w:rsidR="00EE249A" w:rsidRPr="00B31145">
        <w:t xml:space="preserve">as appendix </w:t>
      </w:r>
      <w:r w:rsidR="00EE249A" w:rsidRPr="00B31145">
        <w:rPr>
          <w:lang w:eastAsia="zh-TW"/>
        </w:rPr>
        <w:t>9</w:t>
      </w:r>
      <w:r w:rsidRPr="00B31145">
        <w:t>.</w:t>
      </w:r>
    </w:p>
    <w:p w:rsidR="004D50B2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rPr>
          <w:b/>
        </w:rPr>
        <w:t>A4 size paper</w:t>
      </w:r>
      <w:r w:rsidRPr="00B31145">
        <w:t xml:space="preserve"> (297 mm long and 210 mm wide sheet) must be used. Appendix 1</w:t>
      </w:r>
      <w:r w:rsidR="00EE249A" w:rsidRPr="00B31145">
        <w:rPr>
          <w:lang w:eastAsia="zh-TW"/>
        </w:rPr>
        <w:t>0</w:t>
      </w:r>
      <w:r w:rsidRPr="00B31145">
        <w:t xml:space="preserve"> shows the page </w:t>
      </w:r>
      <w:r w:rsidRPr="00B31145">
        <w:rPr>
          <w:b/>
        </w:rPr>
        <w:t>margins</w:t>
      </w:r>
      <w:r w:rsidRPr="00B31145">
        <w:t xml:space="preserve"> of the thesis.</w:t>
      </w:r>
    </w:p>
    <w:p w:rsidR="004D50B2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rPr>
          <w:b/>
          <w:color w:val="000000"/>
        </w:rPr>
        <w:t>Page numbers</w:t>
      </w:r>
      <w:r w:rsidRPr="00B31145">
        <w:rPr>
          <w:color w:val="000000"/>
        </w:rPr>
        <w:t xml:space="preserve"> must be inside the prescribed typing space as shown on Appendix 1</w:t>
      </w:r>
      <w:r w:rsidR="00EE249A" w:rsidRPr="00B31145">
        <w:rPr>
          <w:color w:val="000000"/>
          <w:lang w:eastAsia="zh-TW"/>
        </w:rPr>
        <w:t>0</w:t>
      </w:r>
      <w:r w:rsidRPr="00B31145">
        <w:rPr>
          <w:color w:val="000000"/>
        </w:rPr>
        <w:t>. It should be</w:t>
      </w:r>
      <w:r w:rsidRPr="00B31145">
        <w:t xml:space="preserve"> placed in the center of the bottom with the font size of 1</w:t>
      </w:r>
      <w:r w:rsidR="00EE249A" w:rsidRPr="00B31145">
        <w:rPr>
          <w:lang w:eastAsia="zh-TW"/>
        </w:rPr>
        <w:t>1</w:t>
      </w:r>
      <w:r w:rsidRPr="00B31145">
        <w:t>.</w:t>
      </w:r>
    </w:p>
    <w:p w:rsidR="004D50B2" w:rsidRPr="00B31145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  <w:rPr>
          <w:b/>
        </w:rPr>
      </w:pPr>
      <w:r w:rsidRPr="00B31145">
        <w:rPr>
          <w:b/>
        </w:rPr>
        <w:t>Font</w:t>
      </w:r>
    </w:p>
    <w:p w:rsidR="004D50B2" w:rsidRPr="00B31145" w:rsidRDefault="004D50B2" w:rsidP="009E6AD6">
      <w:pPr>
        <w:pStyle w:val="af0"/>
        <w:numPr>
          <w:ilvl w:val="0"/>
          <w:numId w:val="6"/>
        </w:numPr>
        <w:suppressAutoHyphens w:val="0"/>
        <w:adjustRightInd w:val="0"/>
        <w:snapToGrid w:val="0"/>
        <w:spacing w:beforeLines="20" w:before="48" w:line="360" w:lineRule="auto"/>
        <w:ind w:left="958" w:hanging="482"/>
      </w:pPr>
      <w:r w:rsidRPr="00B31145">
        <w:t xml:space="preserve">Font: </w:t>
      </w:r>
      <w:r w:rsidRPr="00B31145">
        <w:rPr>
          <w:b/>
        </w:rPr>
        <w:t>Times New Roman</w:t>
      </w:r>
    </w:p>
    <w:p w:rsidR="004D50B2" w:rsidRPr="00541032" w:rsidRDefault="004D50B2" w:rsidP="009E6AD6">
      <w:pPr>
        <w:pStyle w:val="af0"/>
        <w:numPr>
          <w:ilvl w:val="0"/>
          <w:numId w:val="6"/>
        </w:numPr>
        <w:suppressAutoHyphens w:val="0"/>
        <w:adjustRightInd w:val="0"/>
        <w:snapToGrid w:val="0"/>
        <w:spacing w:beforeLines="20" w:before="48" w:line="360" w:lineRule="auto"/>
        <w:ind w:left="958" w:rightChars="-296" w:right="-710" w:hanging="482"/>
      </w:pPr>
      <w:r w:rsidRPr="00541032">
        <w:t xml:space="preserve">Size: </w:t>
      </w:r>
      <w:r w:rsidRPr="00541032">
        <w:rPr>
          <w:b/>
        </w:rPr>
        <w:t>12</w:t>
      </w:r>
    </w:p>
    <w:p w:rsidR="004D50B2" w:rsidRPr="00B31145" w:rsidRDefault="009C5018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</w:pPr>
      <w:r w:rsidRPr="00B31145">
        <w:rPr>
          <w:b/>
        </w:rPr>
        <w:t>Spacing</w:t>
      </w:r>
      <w:r w:rsidRPr="00B31145">
        <w:t>:</w:t>
      </w:r>
      <w:r w:rsidR="004D50B2" w:rsidRPr="00B31145">
        <w:t xml:space="preserve"> Double space</w:t>
      </w:r>
      <w:r w:rsidR="006D3FF2" w:rsidRPr="00B31145">
        <w:rPr>
          <w:lang w:eastAsia="zh-TW"/>
        </w:rPr>
        <w:t>.</w:t>
      </w:r>
    </w:p>
    <w:p w:rsidR="006D3FF2" w:rsidRPr="00541032" w:rsidRDefault="006D3FF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rightChars="-239" w:right="-574" w:hanging="482"/>
      </w:pPr>
      <w:r w:rsidRPr="00B31145">
        <w:rPr>
          <w:rFonts w:eastAsia="標楷體"/>
          <w:lang w:eastAsia="zh-TW"/>
        </w:rPr>
        <w:t xml:space="preserve">Appendix </w:t>
      </w:r>
      <w:r w:rsidR="00EE249A" w:rsidRPr="00B31145">
        <w:rPr>
          <w:rFonts w:eastAsia="標楷體"/>
          <w:lang w:eastAsia="zh-TW"/>
        </w:rPr>
        <w:t>11</w:t>
      </w:r>
      <w:r w:rsidRPr="00B31145">
        <w:rPr>
          <w:rFonts w:eastAsia="標楷體"/>
          <w:lang w:eastAsia="zh-TW"/>
        </w:rPr>
        <w:t xml:space="preserve"> is the</w:t>
      </w:r>
      <w:r w:rsidRPr="00B31145">
        <w:rPr>
          <w:rFonts w:eastAsia="標楷體"/>
          <w:b/>
          <w:lang w:eastAsia="zh-TW"/>
        </w:rPr>
        <w:t xml:space="preserve"> Format Checking List.</w:t>
      </w:r>
      <w:r w:rsidR="00002D55" w:rsidRPr="00B31145">
        <w:rPr>
          <w:rFonts w:eastAsia="標楷體"/>
          <w:b/>
          <w:lang w:eastAsia="zh-TW"/>
        </w:rPr>
        <w:t xml:space="preserve"> </w:t>
      </w:r>
      <w:r w:rsidR="00002D55" w:rsidRPr="00B31145">
        <w:rPr>
          <w:rFonts w:eastAsia="標楷體"/>
          <w:lang w:eastAsia="zh-TW"/>
        </w:rPr>
        <w:t>Please finish checking before your print out your thesis.</w:t>
      </w:r>
    </w:p>
    <w:p w:rsidR="00541032" w:rsidRPr="00541032" w:rsidRDefault="00541032" w:rsidP="009E6AD6"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新細明體"/>
          <w:kern w:val="1"/>
          <w:szCs w:val="24"/>
        </w:rPr>
      </w:pPr>
      <w:r>
        <w:rPr>
          <w:rFonts w:eastAsia="新細明體"/>
          <w:kern w:val="1"/>
          <w:szCs w:val="24"/>
        </w:rPr>
        <w:t>Please up</w:t>
      </w:r>
      <w:r w:rsidRPr="00541032">
        <w:rPr>
          <w:rFonts w:eastAsia="新細明體"/>
          <w:kern w:val="1"/>
          <w:szCs w:val="24"/>
        </w:rPr>
        <w:t xml:space="preserve">load your thesis to TMU library website. After the librarian verified, please print the notification and the letter of authorization for </w:t>
      </w:r>
      <w:r w:rsidR="00EA39B5" w:rsidRPr="00541032">
        <w:rPr>
          <w:rFonts w:eastAsia="新細明體"/>
          <w:kern w:val="1"/>
          <w:szCs w:val="24"/>
        </w:rPr>
        <w:t>subm</w:t>
      </w:r>
      <w:r w:rsidR="00EA39B5">
        <w:rPr>
          <w:rFonts w:eastAsia="新細明體" w:hint="eastAsia"/>
          <w:kern w:val="1"/>
          <w:szCs w:val="24"/>
          <w:lang w:eastAsia="zh-TW"/>
        </w:rPr>
        <w:t>ission</w:t>
      </w:r>
      <w:r w:rsidRPr="00541032">
        <w:rPr>
          <w:rFonts w:eastAsia="新細明體"/>
          <w:kern w:val="1"/>
          <w:szCs w:val="24"/>
        </w:rPr>
        <w:t>. Since the system is in Chinese, please go to the library and ask for librarian’s help.</w:t>
      </w:r>
    </w:p>
    <w:p w:rsidR="006C3BBD" w:rsidRDefault="004D50B2" w:rsidP="009E6AD6">
      <w:pPr>
        <w:pStyle w:val="af0"/>
        <w:numPr>
          <w:ilvl w:val="0"/>
          <w:numId w:val="5"/>
        </w:numPr>
        <w:suppressAutoHyphens w:val="0"/>
        <w:adjustRightInd w:val="0"/>
        <w:snapToGrid w:val="0"/>
        <w:spacing w:beforeLines="20" w:before="48" w:line="360" w:lineRule="auto"/>
        <w:ind w:hanging="482"/>
      </w:pPr>
      <w:r w:rsidRPr="00B31145">
        <w:t xml:space="preserve">The format of thesis writing, please refer to the most current </w:t>
      </w:r>
      <w:r w:rsidRPr="00B31145">
        <w:rPr>
          <w:b/>
        </w:rPr>
        <w:t xml:space="preserve">APA </w:t>
      </w:r>
      <w:r w:rsidRPr="00B31145">
        <w:t>format</w:t>
      </w:r>
      <w:r w:rsidRPr="00B31145">
        <w:rPr>
          <w:b/>
        </w:rPr>
        <w:t xml:space="preserve"> (6</w:t>
      </w:r>
      <w:r w:rsidRPr="00B31145">
        <w:rPr>
          <w:b/>
          <w:vertAlign w:val="superscript"/>
        </w:rPr>
        <w:t>th</w:t>
      </w:r>
      <w:r w:rsidRPr="00B31145">
        <w:t xml:space="preserve"> </w:t>
      </w:r>
      <w:r w:rsidRPr="00B31145">
        <w:rPr>
          <w:b/>
        </w:rPr>
        <w:t>Eds</w:t>
      </w:r>
      <w:r w:rsidRPr="00B31145">
        <w:t xml:space="preserve">.) </w:t>
      </w:r>
    </w:p>
    <w:p w:rsidR="006C3BBD" w:rsidRDefault="006C3BBD">
      <w:pPr>
        <w:widowControl/>
        <w:suppressAutoHyphens w:val="0"/>
        <w:spacing w:line="240" w:lineRule="auto"/>
        <w:textAlignment w:val="auto"/>
        <w:rPr>
          <w:rFonts w:eastAsia="新細明體"/>
          <w:kern w:val="1"/>
          <w:szCs w:val="24"/>
        </w:rPr>
      </w:pPr>
      <w:r>
        <w:br w:type="page"/>
      </w:r>
    </w:p>
    <w:p w:rsidR="004D50B2" w:rsidRPr="00B31145" w:rsidRDefault="004D50B2" w:rsidP="004D50B2">
      <w:pPr>
        <w:rPr>
          <w:rFonts w:eastAsia="標楷體"/>
          <w:sz w:val="28"/>
        </w:rPr>
      </w:pPr>
    </w:p>
    <w:p w:rsidR="004122AE" w:rsidRDefault="00850C3D" w:rsidP="004D50B2">
      <w:pPr>
        <w:jc w:val="center"/>
        <w:rPr>
          <w:rFonts w:eastAsia="標楷體"/>
          <w:sz w:val="4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-400704</wp:posOffset>
                </wp:positionV>
                <wp:extent cx="1050925" cy="358140"/>
                <wp:effectExtent l="0" t="0" r="15875" b="2286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>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left:0;text-align:left;margin-left:-20.05pt;margin-top:-31.55pt;width:82.75pt;height: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">
                <v:textbox>
                  <w:txbxContent>
                    <w:p w:rsidR="003400D7" w:rsidRDefault="003400D7">
                      <w:r w:rsidRPr="00B31145">
                        <w:rPr>
                          <w:rFonts w:eastAsia="標楷體"/>
                          <w:sz w:val="28"/>
                        </w:rPr>
                        <w:t>Appendix 1</w:t>
                      </w:r>
                    </w:p>
                  </w:txbxContent>
                </v:textbox>
              </v:shape>
            </w:pict>
          </mc:Fallback>
        </mc:AlternateContent>
      </w: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spacing w:line="360" w:lineRule="auto"/>
        <w:jc w:val="center"/>
        <w:rPr>
          <w:rFonts w:eastAsia="標楷體"/>
          <w:sz w:val="40"/>
        </w:rPr>
      </w:pPr>
      <w:smartTag w:uri="urn:schemas-microsoft-com:office:smarttags" w:element="place">
        <w:smartTag w:uri="urn:schemas-microsoft-com:office:smarttags" w:element="PlaceName">
          <w:r w:rsidRPr="00B31145">
            <w:rPr>
              <w:rFonts w:eastAsia="標楷體"/>
              <w:sz w:val="40"/>
            </w:rPr>
            <w:t>Taipei</w:t>
          </w:r>
        </w:smartTag>
        <w:r w:rsidRPr="00B31145">
          <w:rPr>
            <w:rFonts w:eastAsia="標楷體"/>
            <w:sz w:val="40"/>
          </w:rPr>
          <w:t xml:space="preserve"> </w:t>
        </w:r>
        <w:smartTag w:uri="urn:schemas-microsoft-com:office:smarttags" w:element="PlaceName">
          <w:r w:rsidRPr="00B31145">
            <w:rPr>
              <w:rFonts w:eastAsia="標楷體"/>
              <w:sz w:val="40"/>
            </w:rPr>
            <w:t>Medical</w:t>
          </w:r>
        </w:smartTag>
        <w:r w:rsidRPr="00B31145">
          <w:rPr>
            <w:rFonts w:eastAsia="標楷體"/>
            <w:sz w:val="40"/>
          </w:rPr>
          <w:t xml:space="preserve"> </w:t>
        </w:r>
        <w:smartTag w:uri="urn:schemas-microsoft-com:office:smarttags" w:element="PlaceType">
          <w:r w:rsidRPr="00B31145">
            <w:rPr>
              <w:rFonts w:eastAsia="標楷體"/>
              <w:sz w:val="40"/>
            </w:rPr>
            <w:t>University</w:t>
          </w:r>
        </w:smartTag>
      </w:smartTag>
    </w:p>
    <w:p w:rsidR="004D50B2" w:rsidRPr="000402C3" w:rsidRDefault="004122AE" w:rsidP="004D50B2">
      <w:pPr>
        <w:spacing w:line="360" w:lineRule="auto"/>
        <w:jc w:val="center"/>
        <w:rPr>
          <w:rFonts w:eastAsia="標楷體"/>
          <w:color w:val="000000"/>
          <w:sz w:val="40"/>
        </w:rPr>
      </w:pPr>
      <w:r w:rsidRPr="000402C3">
        <w:rPr>
          <w:rFonts w:eastAsia="標楷體" w:hint="eastAsia"/>
          <w:color w:val="000000"/>
          <w:sz w:val="40"/>
          <w:lang w:eastAsia="zh-TW"/>
        </w:rPr>
        <w:t>School of Nursing</w:t>
      </w:r>
    </w:p>
    <w:p w:rsidR="004D50B2" w:rsidRPr="00B31145" w:rsidRDefault="004D50B2" w:rsidP="004D50B2">
      <w:pPr>
        <w:spacing w:line="360" w:lineRule="auto"/>
        <w:jc w:val="center"/>
        <w:rPr>
          <w:rFonts w:eastAsia="標楷體"/>
          <w:sz w:val="40"/>
        </w:rPr>
      </w:pPr>
      <w:r w:rsidRPr="00B31145">
        <w:rPr>
          <w:rFonts w:eastAsia="標楷體"/>
          <w:sz w:val="40"/>
        </w:rPr>
        <w:t>Master Thesis</w:t>
      </w:r>
    </w:p>
    <w:p w:rsidR="004D50B2" w:rsidRPr="00B31145" w:rsidRDefault="004D50B2" w:rsidP="004D50B2">
      <w:pPr>
        <w:jc w:val="both"/>
        <w:rPr>
          <w:rFonts w:eastAsia="標楷體"/>
          <w:sz w:val="40"/>
          <w:lang w:eastAsia="zh-TW"/>
        </w:rPr>
      </w:pPr>
    </w:p>
    <w:p w:rsidR="00DC61A3" w:rsidRPr="00B31145" w:rsidRDefault="00DC61A3" w:rsidP="004D50B2">
      <w:pPr>
        <w:jc w:val="both"/>
        <w:rPr>
          <w:rFonts w:eastAsia="標楷體"/>
          <w:sz w:val="40"/>
          <w:lang w:eastAsia="zh-TW"/>
        </w:rPr>
      </w:pPr>
    </w:p>
    <w:p w:rsidR="004D50B2" w:rsidRPr="00B31145" w:rsidRDefault="004D50B2" w:rsidP="004D50B2">
      <w:pPr>
        <w:jc w:val="both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  <w:r w:rsidRPr="00B31145">
        <w:rPr>
          <w:rFonts w:eastAsia="標楷體"/>
          <w:sz w:val="40"/>
        </w:rPr>
        <w:t xml:space="preserve">Advisor: </w:t>
      </w:r>
      <w:r w:rsidR="00B105B9">
        <w:rPr>
          <w:rFonts w:eastAsia="標楷體" w:hint="eastAsia"/>
          <w:sz w:val="40"/>
          <w:lang w:eastAsia="zh-TW"/>
        </w:rPr>
        <w:t xml:space="preserve">Type </w:t>
      </w:r>
      <w:r w:rsidRPr="00B31145">
        <w:rPr>
          <w:rFonts w:eastAsia="標楷體"/>
          <w:sz w:val="40"/>
        </w:rPr>
        <w:t>Name</w:t>
      </w:r>
    </w:p>
    <w:p w:rsidR="004D50B2" w:rsidRPr="00B31145" w:rsidRDefault="004D50B2" w:rsidP="004D50B2">
      <w:pPr>
        <w:jc w:val="center"/>
        <w:rPr>
          <w:rFonts w:eastAsia="標楷體"/>
          <w:sz w:val="40"/>
          <w:lang w:eastAsia="zh-TW"/>
        </w:rPr>
      </w:pPr>
    </w:p>
    <w:p w:rsidR="00A73DC0" w:rsidRPr="00B31145" w:rsidRDefault="00A73DC0" w:rsidP="004D50B2">
      <w:pPr>
        <w:jc w:val="center"/>
        <w:rPr>
          <w:rFonts w:eastAsia="標楷體"/>
          <w:sz w:val="40"/>
          <w:lang w:eastAsia="zh-TW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  <w:r w:rsidRPr="00B31145">
        <w:rPr>
          <w:rFonts w:eastAsia="標楷體"/>
          <w:sz w:val="40"/>
        </w:rPr>
        <w:t>Thesis’s Title</w:t>
      </w:r>
    </w:p>
    <w:p w:rsidR="004D50B2" w:rsidRPr="00B31145" w:rsidRDefault="004D50B2" w:rsidP="004D50B2">
      <w:pPr>
        <w:jc w:val="both"/>
        <w:rPr>
          <w:rFonts w:eastAsia="標楷體"/>
          <w:sz w:val="40"/>
        </w:rPr>
      </w:pPr>
    </w:p>
    <w:p w:rsidR="004D50B2" w:rsidRPr="00B31145" w:rsidRDefault="004D50B2" w:rsidP="004D50B2">
      <w:pPr>
        <w:jc w:val="both"/>
        <w:rPr>
          <w:rFonts w:eastAsia="標楷體"/>
          <w:sz w:val="40"/>
        </w:rPr>
      </w:pPr>
    </w:p>
    <w:p w:rsidR="004D50B2" w:rsidRPr="00B31145" w:rsidRDefault="004D50B2" w:rsidP="004D50B2">
      <w:pPr>
        <w:jc w:val="both"/>
        <w:rPr>
          <w:rFonts w:eastAsia="標楷體"/>
          <w:sz w:val="40"/>
        </w:rPr>
      </w:pPr>
    </w:p>
    <w:p w:rsidR="004D50B2" w:rsidRPr="00B31145" w:rsidRDefault="004D50B2" w:rsidP="004D50B2">
      <w:pPr>
        <w:jc w:val="both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  <w:r w:rsidRPr="00B31145">
        <w:rPr>
          <w:rFonts w:eastAsia="標楷體"/>
          <w:sz w:val="40"/>
        </w:rPr>
        <w:t>Student’s Name: (</w:t>
      </w:r>
      <w:r w:rsidR="00B105B9">
        <w:rPr>
          <w:rFonts w:eastAsia="標楷體" w:hint="eastAsia"/>
          <w:sz w:val="40"/>
          <w:lang w:eastAsia="zh-TW"/>
        </w:rPr>
        <w:t>Type Name</w:t>
      </w:r>
      <w:r w:rsidRPr="00B31145">
        <w:rPr>
          <w:rFonts w:eastAsia="標楷體"/>
          <w:sz w:val="40"/>
        </w:rPr>
        <w:t>)</w:t>
      </w: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  <w:r w:rsidRPr="00B31145">
        <w:rPr>
          <w:rFonts w:eastAsia="標楷體"/>
          <w:sz w:val="40"/>
        </w:rPr>
        <w:t>Month Year</w:t>
      </w:r>
    </w:p>
    <w:p w:rsidR="004D50B2" w:rsidRPr="00B31145" w:rsidRDefault="004D50B2" w:rsidP="004D50B2">
      <w:pPr>
        <w:spacing w:beforeAutospacing="1" w:afterAutospacing="1"/>
        <w:rPr>
          <w:rFonts w:eastAsia="標楷體"/>
          <w:sz w:val="28"/>
        </w:rPr>
        <w:sectPr w:rsidR="004D50B2" w:rsidRPr="00B31145" w:rsidSect="004413D8">
          <w:footerReference w:type="default" r:id="rId8"/>
          <w:footerReference w:type="first" r:id="rId9"/>
          <w:footnotePr>
            <w:pos w:val="beneathText"/>
          </w:footnotePr>
          <w:pgSz w:w="11905" w:h="16837" w:code="9"/>
          <w:pgMar w:top="1134" w:right="1134" w:bottom="964" w:left="1701" w:header="567" w:footer="567" w:gutter="0"/>
          <w:pgNumType w:fmt="numberInDash" w:start="0"/>
          <w:cols w:space="720"/>
          <w:docGrid w:linePitch="326"/>
        </w:sect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122AE" w:rsidP="004D50B2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 w:rsidR="004D50B2" w:rsidRPr="00B31145">
        <w:rPr>
          <w:rFonts w:eastAsia="標楷體"/>
          <w:sz w:val="28"/>
        </w:rPr>
        <w:t>Taipei Medical University</w:t>
      </w:r>
    </w:p>
    <w:p w:rsidR="004D50B2" w:rsidRPr="00B31145" w:rsidRDefault="004D50B2" w:rsidP="004D50B2">
      <w:pPr>
        <w:rPr>
          <w:rFonts w:eastAsia="標楷體"/>
          <w:b/>
        </w:rPr>
      </w:pPr>
      <w:r w:rsidRPr="00B31145">
        <w:rPr>
          <w:rFonts w:eastAsia="標楷體"/>
          <w:sz w:val="28"/>
        </w:rPr>
        <w:t xml:space="preserve">                               </w:t>
      </w:r>
      <w:r w:rsidR="004122AE">
        <w:rPr>
          <w:rFonts w:eastAsia="標楷體" w:hint="eastAsia"/>
          <w:sz w:val="28"/>
          <w:lang w:eastAsia="zh-TW"/>
        </w:rPr>
        <w:t xml:space="preserve">       </w:t>
      </w:r>
      <w:r w:rsidRPr="00B31145">
        <w:rPr>
          <w:rFonts w:eastAsia="標楷體"/>
          <w:b/>
        </w:rPr>
        <w:t>Master Thesis  │││││Topic│││││      Student’s Name    20xx</w:t>
      </w:r>
    </w:p>
    <w:p w:rsidR="004D50B2" w:rsidRPr="000402C3" w:rsidRDefault="00850C3D" w:rsidP="008E11AE">
      <w:pPr>
        <w:ind w:firstLineChars="350" w:firstLine="980"/>
        <w:rPr>
          <w:rFonts w:eastAsia="標楷體"/>
          <w:color w:val="000000"/>
          <w:sz w:val="28"/>
          <w:lang w:eastAsia="zh-TW"/>
        </w:rPr>
      </w:pPr>
      <w:r>
        <w:rPr>
          <w:rFonts w:eastAsia="標楷體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-2642870</wp:posOffset>
                </wp:positionH>
                <wp:positionV relativeFrom="paragraph">
                  <wp:posOffset>-357505</wp:posOffset>
                </wp:positionV>
                <wp:extent cx="1050925" cy="358140"/>
                <wp:effectExtent l="5080" t="13970" r="10795" b="889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4122AE">
                            <w:pPr>
                              <w:rPr>
                                <w:lang w:eastAsia="zh-TW"/>
                              </w:rPr>
                            </w:pPr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 xml:space="preserve">Appendix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08.1pt;margin-top:-28.15pt;width:82.75pt;height:2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">
                <v:textbox>
                  <w:txbxContent>
                    <w:p w:rsidR="003400D7" w:rsidRDefault="003400D7" w:rsidP="004122AE">
                      <w:pPr>
                        <w:rPr>
                          <w:lang w:eastAsia="zh-TW"/>
                        </w:rPr>
                      </w:pPr>
                      <w:r w:rsidRPr="00B31145">
                        <w:rPr>
                          <w:rFonts w:eastAsia="標楷體"/>
                          <w:sz w:val="28"/>
                        </w:rPr>
                        <w:t xml:space="preserve">Appendix </w:t>
                      </w:r>
                      <w:r>
                        <w:rPr>
                          <w:rFonts w:eastAsia="標楷體" w:hint="eastAsia"/>
                          <w:sz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22AE" w:rsidRPr="000402C3">
        <w:rPr>
          <w:rFonts w:eastAsia="標楷體"/>
          <w:b/>
          <w:color w:val="000000"/>
        </w:rPr>
        <w:t>School of Nursing</w:t>
      </w:r>
    </w:p>
    <w:p w:rsidR="004D50B2" w:rsidRPr="00B31145" w:rsidRDefault="004D50B2" w:rsidP="004D50B2">
      <w:pPr>
        <w:spacing w:beforeAutospacing="1" w:afterAutospacing="1"/>
        <w:rPr>
          <w:rFonts w:eastAsia="標楷體"/>
          <w:sz w:val="28"/>
        </w:rPr>
        <w:sectPr w:rsidR="004D50B2" w:rsidRPr="00B31145" w:rsidSect="00803949">
          <w:footerReference w:type="first" r:id="rId10"/>
          <w:footnotePr>
            <w:pos w:val="beneathText"/>
          </w:footnotePr>
          <w:pgSz w:w="11905" w:h="16837" w:code="9"/>
          <w:pgMar w:top="1418" w:right="1418" w:bottom="993" w:left="1701" w:header="624" w:footer="850" w:gutter="0"/>
          <w:pgNumType w:fmt="numberInDash"/>
          <w:cols w:space="720"/>
          <w:titlePg/>
          <w:textDirection w:val="tbRl"/>
        </w:sectPr>
      </w:pPr>
    </w:p>
    <w:p w:rsidR="004D50B2" w:rsidRDefault="00850C3D" w:rsidP="004D50B2">
      <w:pPr>
        <w:jc w:val="both"/>
        <w:rPr>
          <w:rFonts w:eastAsia="標楷體"/>
          <w:sz w:val="40"/>
          <w:lang w:eastAsia="zh-TW"/>
        </w:rPr>
      </w:pPr>
      <w:r>
        <w:rPr>
          <w:rFonts w:eastAsia="標楷體" w:hint="eastAsia"/>
          <w:noProof/>
          <w:sz w:val="4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-357505</wp:posOffset>
                </wp:positionV>
                <wp:extent cx="1050925" cy="358140"/>
                <wp:effectExtent l="5715" t="13970" r="10160" b="889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B105B9">
                            <w:pPr>
                              <w:rPr>
                                <w:lang w:eastAsia="zh-TW"/>
                              </w:rPr>
                            </w:pPr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 xml:space="preserve">Appendix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7.55pt;margin-top:-28.15pt;width:82.75pt;height: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">
                <v:textbox>
                  <w:txbxContent>
                    <w:p w:rsidR="003400D7" w:rsidRDefault="003400D7" w:rsidP="00B105B9">
                      <w:pPr>
                        <w:rPr>
                          <w:lang w:eastAsia="zh-TW"/>
                        </w:rPr>
                      </w:pPr>
                      <w:r w:rsidRPr="00B31145">
                        <w:rPr>
                          <w:rFonts w:eastAsia="標楷體"/>
                          <w:sz w:val="28"/>
                        </w:rPr>
                        <w:t xml:space="preserve">Appendix </w:t>
                      </w:r>
                      <w:r>
                        <w:rPr>
                          <w:rFonts w:eastAsia="標楷體" w:hint="eastAsia"/>
                          <w:sz w:val="28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105B9" w:rsidRPr="00B31145" w:rsidRDefault="00B105B9" w:rsidP="004D50B2">
      <w:pPr>
        <w:jc w:val="both"/>
        <w:rPr>
          <w:rFonts w:eastAsia="標楷體"/>
          <w:sz w:val="40"/>
          <w:lang w:eastAsia="zh-TW"/>
        </w:rPr>
      </w:pPr>
    </w:p>
    <w:p w:rsidR="004D50B2" w:rsidRPr="00B31145" w:rsidRDefault="004D50B2" w:rsidP="004D50B2">
      <w:pPr>
        <w:jc w:val="both"/>
        <w:rPr>
          <w:rFonts w:eastAsia="標楷體"/>
          <w:sz w:val="40"/>
        </w:rPr>
      </w:pPr>
    </w:p>
    <w:p w:rsidR="004D50B2" w:rsidRPr="00B31145" w:rsidRDefault="004D50B2" w:rsidP="004D50B2">
      <w:pPr>
        <w:spacing w:line="360" w:lineRule="auto"/>
        <w:jc w:val="center"/>
        <w:rPr>
          <w:rFonts w:eastAsia="標楷體"/>
          <w:sz w:val="40"/>
        </w:rPr>
      </w:pPr>
      <w:smartTag w:uri="urn:schemas-microsoft-com:office:smarttags" w:element="place">
        <w:smartTag w:uri="urn:schemas-microsoft-com:office:smarttags" w:element="PlaceName">
          <w:r w:rsidRPr="00B31145">
            <w:rPr>
              <w:rFonts w:eastAsia="標楷體"/>
              <w:sz w:val="40"/>
            </w:rPr>
            <w:t>Taipei</w:t>
          </w:r>
        </w:smartTag>
        <w:r w:rsidRPr="00B31145">
          <w:rPr>
            <w:rFonts w:eastAsia="標楷體"/>
            <w:sz w:val="40"/>
          </w:rPr>
          <w:t xml:space="preserve"> </w:t>
        </w:r>
        <w:smartTag w:uri="urn:schemas-microsoft-com:office:smarttags" w:element="PlaceName">
          <w:r w:rsidRPr="00B31145">
            <w:rPr>
              <w:rFonts w:eastAsia="標楷體"/>
              <w:sz w:val="40"/>
            </w:rPr>
            <w:t>Medical</w:t>
          </w:r>
        </w:smartTag>
        <w:r w:rsidRPr="00B31145">
          <w:rPr>
            <w:rFonts w:eastAsia="標楷體"/>
            <w:sz w:val="40"/>
          </w:rPr>
          <w:t xml:space="preserve"> </w:t>
        </w:r>
        <w:smartTag w:uri="urn:schemas-microsoft-com:office:smarttags" w:element="PlaceType">
          <w:r w:rsidRPr="00B31145">
            <w:rPr>
              <w:rFonts w:eastAsia="標楷體"/>
              <w:sz w:val="40"/>
            </w:rPr>
            <w:t>University</w:t>
          </w:r>
        </w:smartTag>
      </w:smartTag>
    </w:p>
    <w:p w:rsidR="004D50B2" w:rsidRPr="00B31145" w:rsidRDefault="004D50B2" w:rsidP="004D50B2">
      <w:pPr>
        <w:spacing w:line="360" w:lineRule="auto"/>
        <w:jc w:val="center"/>
        <w:rPr>
          <w:rFonts w:eastAsia="標楷體"/>
          <w:sz w:val="40"/>
          <w:lang w:eastAsia="zh-TW"/>
        </w:rPr>
      </w:pPr>
    </w:p>
    <w:p w:rsidR="00624AAA" w:rsidRPr="00B31145" w:rsidRDefault="00624AAA" w:rsidP="004D50B2">
      <w:pPr>
        <w:spacing w:line="360" w:lineRule="auto"/>
        <w:jc w:val="center"/>
        <w:rPr>
          <w:rFonts w:eastAsia="標楷體"/>
          <w:sz w:val="40"/>
          <w:lang w:eastAsia="zh-TW"/>
        </w:rPr>
      </w:pPr>
    </w:p>
    <w:p w:rsidR="004D50B2" w:rsidRPr="000402C3" w:rsidRDefault="00B105B9" w:rsidP="004D50B2">
      <w:pPr>
        <w:spacing w:line="360" w:lineRule="auto"/>
        <w:jc w:val="center"/>
        <w:rPr>
          <w:rFonts w:eastAsia="標楷體"/>
          <w:color w:val="000000"/>
          <w:sz w:val="40"/>
          <w:lang w:eastAsia="zh-TW"/>
        </w:rPr>
      </w:pPr>
      <w:r w:rsidRPr="000402C3">
        <w:rPr>
          <w:rFonts w:eastAsia="標楷體" w:hint="eastAsia"/>
          <w:color w:val="000000"/>
          <w:sz w:val="40"/>
          <w:lang w:eastAsia="zh-TW"/>
        </w:rPr>
        <w:t>School of Nursing</w:t>
      </w:r>
    </w:p>
    <w:p w:rsidR="004D50B2" w:rsidRPr="00B31145" w:rsidRDefault="004D50B2" w:rsidP="004D50B2">
      <w:pPr>
        <w:spacing w:line="360" w:lineRule="auto"/>
        <w:jc w:val="center"/>
        <w:rPr>
          <w:rFonts w:eastAsia="標楷體"/>
          <w:sz w:val="40"/>
        </w:rPr>
      </w:pPr>
      <w:r w:rsidRPr="00B31145">
        <w:rPr>
          <w:rFonts w:eastAsia="標楷體"/>
          <w:sz w:val="40"/>
        </w:rPr>
        <w:t>Master Thesis</w:t>
      </w: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  <w:lang w:eastAsia="zh-TW"/>
        </w:rPr>
      </w:pPr>
    </w:p>
    <w:p w:rsidR="00624AAA" w:rsidRPr="00B31145" w:rsidRDefault="00624AAA" w:rsidP="004D50B2">
      <w:pPr>
        <w:jc w:val="center"/>
        <w:rPr>
          <w:rFonts w:eastAsia="標楷體"/>
          <w:sz w:val="40"/>
          <w:lang w:eastAsia="zh-TW"/>
        </w:rPr>
      </w:pPr>
    </w:p>
    <w:p w:rsidR="004D50B2" w:rsidRPr="00B105B9" w:rsidRDefault="00B105B9" w:rsidP="004D50B2">
      <w:pPr>
        <w:jc w:val="center"/>
        <w:rPr>
          <w:rFonts w:eastAsia="標楷體"/>
          <w:sz w:val="40"/>
          <w:lang w:eastAsia="zh-TW"/>
        </w:rPr>
      </w:pPr>
      <w:r w:rsidRPr="00B105B9">
        <w:rPr>
          <w:rFonts w:eastAsia="標楷體"/>
          <w:sz w:val="40"/>
        </w:rPr>
        <w:t>Thesis’s title</w:t>
      </w: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  <w:lang w:eastAsia="zh-TW"/>
        </w:rPr>
      </w:pPr>
    </w:p>
    <w:p w:rsidR="00624AAA" w:rsidRPr="00B31145" w:rsidRDefault="00624AAA" w:rsidP="004D50B2">
      <w:pPr>
        <w:jc w:val="center"/>
        <w:rPr>
          <w:rFonts w:eastAsia="標楷體"/>
          <w:sz w:val="40"/>
          <w:lang w:eastAsia="zh-TW"/>
        </w:rPr>
      </w:pPr>
    </w:p>
    <w:p w:rsidR="00624AAA" w:rsidRPr="00B31145" w:rsidRDefault="00624AAA" w:rsidP="004D50B2">
      <w:pPr>
        <w:jc w:val="center"/>
        <w:rPr>
          <w:rFonts w:eastAsia="標楷體"/>
          <w:sz w:val="40"/>
          <w:lang w:eastAsia="zh-TW"/>
        </w:rPr>
      </w:pPr>
    </w:p>
    <w:p w:rsidR="00624AAA" w:rsidRPr="00B31145" w:rsidRDefault="00624AAA" w:rsidP="004D50B2">
      <w:pPr>
        <w:jc w:val="center"/>
        <w:rPr>
          <w:rFonts w:eastAsia="標楷體"/>
          <w:sz w:val="40"/>
          <w:lang w:eastAsia="zh-TW"/>
        </w:rPr>
      </w:pPr>
    </w:p>
    <w:p w:rsidR="00624AAA" w:rsidRPr="00B31145" w:rsidRDefault="00624AAA" w:rsidP="004D50B2">
      <w:pPr>
        <w:jc w:val="center"/>
        <w:rPr>
          <w:rFonts w:eastAsia="標楷體"/>
          <w:sz w:val="40"/>
          <w:lang w:eastAsia="zh-TW"/>
        </w:rPr>
      </w:pPr>
    </w:p>
    <w:p w:rsidR="004D50B2" w:rsidRPr="000402C3" w:rsidRDefault="004D50B2" w:rsidP="004D50B2">
      <w:pPr>
        <w:jc w:val="center"/>
        <w:rPr>
          <w:rFonts w:eastAsia="標楷體"/>
          <w:color w:val="000000"/>
          <w:sz w:val="40"/>
        </w:rPr>
      </w:pPr>
      <w:r w:rsidRPr="00B31145">
        <w:rPr>
          <w:rFonts w:eastAsia="標楷體"/>
          <w:sz w:val="40"/>
        </w:rPr>
        <w:t>Advisor:</w:t>
      </w:r>
      <w:r w:rsidRPr="00B105B9">
        <w:rPr>
          <w:rFonts w:eastAsia="標楷體"/>
          <w:sz w:val="40"/>
        </w:rPr>
        <w:t xml:space="preserve"> Typed Name</w:t>
      </w:r>
      <w:r w:rsidRPr="000402C3">
        <w:rPr>
          <w:rFonts w:eastAsia="標楷體"/>
          <w:color w:val="000000"/>
          <w:sz w:val="40"/>
        </w:rPr>
        <w:t xml:space="preserve"> (Signature)</w:t>
      </w:r>
    </w:p>
    <w:p w:rsidR="004D50B2" w:rsidRPr="000402C3" w:rsidRDefault="004D50B2" w:rsidP="004D50B2">
      <w:pPr>
        <w:jc w:val="both"/>
        <w:rPr>
          <w:rFonts w:eastAsia="標楷體"/>
          <w:color w:val="000000"/>
          <w:sz w:val="40"/>
        </w:rPr>
      </w:pPr>
    </w:p>
    <w:p w:rsidR="004D50B2" w:rsidRPr="000402C3" w:rsidRDefault="004D50B2" w:rsidP="004D50B2">
      <w:pPr>
        <w:jc w:val="center"/>
        <w:rPr>
          <w:rFonts w:eastAsia="標楷體"/>
          <w:color w:val="000000"/>
          <w:sz w:val="40"/>
        </w:rPr>
      </w:pPr>
      <w:r w:rsidRPr="000402C3">
        <w:rPr>
          <w:rFonts w:eastAsia="標楷體"/>
          <w:color w:val="000000"/>
          <w:sz w:val="40"/>
        </w:rPr>
        <w:t>Student’s Name: (</w:t>
      </w:r>
      <w:r w:rsidR="00B105B9" w:rsidRPr="000402C3">
        <w:rPr>
          <w:rFonts w:eastAsia="標楷體"/>
          <w:color w:val="000000"/>
          <w:sz w:val="40"/>
        </w:rPr>
        <w:t>Typed Name</w:t>
      </w:r>
      <w:r w:rsidRPr="000402C3">
        <w:rPr>
          <w:rFonts w:eastAsia="標楷體"/>
          <w:color w:val="000000"/>
          <w:sz w:val="40"/>
        </w:rPr>
        <w:t>)</w:t>
      </w: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  <w:lang w:eastAsia="zh-TW"/>
        </w:rPr>
      </w:pPr>
    </w:p>
    <w:p w:rsidR="00624AAA" w:rsidRPr="00B31145" w:rsidRDefault="00624AAA" w:rsidP="004D50B2">
      <w:pPr>
        <w:jc w:val="center"/>
        <w:rPr>
          <w:rFonts w:eastAsia="標楷體"/>
          <w:sz w:val="40"/>
          <w:lang w:eastAsia="zh-TW"/>
        </w:rPr>
      </w:pPr>
    </w:p>
    <w:p w:rsidR="004D50B2" w:rsidRPr="00B31145" w:rsidRDefault="004D50B2" w:rsidP="004D50B2">
      <w:pPr>
        <w:jc w:val="center"/>
        <w:rPr>
          <w:rFonts w:eastAsia="標楷體"/>
          <w:sz w:val="40"/>
        </w:rPr>
      </w:pPr>
      <w:r w:rsidRPr="00B31145">
        <w:rPr>
          <w:rFonts w:eastAsia="標楷體"/>
          <w:sz w:val="40"/>
        </w:rPr>
        <w:t>Month Year</w:t>
      </w:r>
    </w:p>
    <w:p w:rsidR="004D50B2" w:rsidRPr="00B31145" w:rsidRDefault="004D50B2" w:rsidP="004D50B2">
      <w:pPr>
        <w:rPr>
          <w:rFonts w:eastAsia="標楷體"/>
          <w:b/>
          <w:sz w:val="28"/>
          <w:lang w:eastAsia="zh-TW"/>
        </w:rPr>
      </w:pPr>
      <w:r w:rsidRPr="00B31145">
        <w:rPr>
          <w:b/>
        </w:rPr>
        <w:br w:type="page"/>
      </w:r>
    </w:p>
    <w:p w:rsidR="00CB5C02" w:rsidRPr="00B31145" w:rsidRDefault="00850C3D" w:rsidP="004D50B2">
      <w:pPr>
        <w:rPr>
          <w:b/>
          <w:lang w:eastAsia="zh-TW"/>
        </w:rPr>
      </w:pPr>
      <w:r>
        <w:rPr>
          <w:rFonts w:eastAsia="標楷體"/>
          <w:b/>
          <w:noProof/>
          <w:sz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-595630</wp:posOffset>
                </wp:positionV>
                <wp:extent cx="1050925" cy="358140"/>
                <wp:effectExtent l="5715" t="13970" r="10160" b="889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B105B9">
                            <w:pPr>
                              <w:rPr>
                                <w:lang w:eastAsia="zh-TW"/>
                              </w:rPr>
                            </w:pPr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 xml:space="preserve">Appendix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55pt;margin-top:-46.9pt;width:82.7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">
                <v:textbox>
                  <w:txbxContent>
                    <w:p w:rsidR="003400D7" w:rsidRDefault="003400D7" w:rsidP="00B105B9">
                      <w:pPr>
                        <w:rPr>
                          <w:lang w:eastAsia="zh-TW"/>
                        </w:rPr>
                      </w:pPr>
                      <w:r w:rsidRPr="00B31145">
                        <w:rPr>
                          <w:rFonts w:eastAsia="標楷體"/>
                          <w:sz w:val="28"/>
                        </w:rPr>
                        <w:t xml:space="preserve">Appendix </w:t>
                      </w:r>
                      <w:r>
                        <w:rPr>
                          <w:rFonts w:eastAsia="標楷體" w:hint="eastAsia"/>
                          <w:sz w:val="28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82B21" w:rsidRPr="0043196B" w:rsidRDefault="00982B21" w:rsidP="00982B21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3196B">
            <w:rPr>
              <w:b/>
              <w:sz w:val="32"/>
              <w:szCs w:val="32"/>
            </w:rPr>
            <w:t>Taipei</w:t>
          </w:r>
        </w:smartTag>
        <w:r w:rsidRPr="0043196B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43196B">
            <w:rPr>
              <w:b/>
              <w:sz w:val="32"/>
              <w:szCs w:val="32"/>
            </w:rPr>
            <w:t>Medical</w:t>
          </w:r>
        </w:smartTag>
        <w:r w:rsidRPr="0043196B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3196B">
            <w:rPr>
              <w:b/>
              <w:sz w:val="32"/>
              <w:szCs w:val="32"/>
            </w:rPr>
            <w:t>University</w:t>
          </w:r>
        </w:smartTag>
      </w:smartTag>
    </w:p>
    <w:p w:rsidR="00982B21" w:rsidRPr="0043196B" w:rsidRDefault="00982B21" w:rsidP="00982B21">
      <w:pPr>
        <w:jc w:val="center"/>
        <w:rPr>
          <w:b/>
          <w:sz w:val="32"/>
          <w:szCs w:val="32"/>
        </w:rPr>
      </w:pPr>
      <w:r w:rsidRPr="0043196B">
        <w:rPr>
          <w:b/>
          <w:sz w:val="32"/>
          <w:szCs w:val="32"/>
        </w:rPr>
        <w:t>Graduate Thesis Certification</w:t>
      </w:r>
    </w:p>
    <w:p w:rsidR="00982B21" w:rsidRPr="00B31145" w:rsidRDefault="00982B21" w:rsidP="00982B21">
      <w:pPr>
        <w:jc w:val="center"/>
      </w:pPr>
      <w:r w:rsidRPr="00B31145">
        <w:t>(A completed copy of this form must be bound in submitted thesis)</w:t>
      </w:r>
    </w:p>
    <w:p w:rsidR="00982B21" w:rsidRPr="00B31145" w:rsidRDefault="00982B21" w:rsidP="00982B21"/>
    <w:p w:rsidR="00982B21" w:rsidRPr="00B31145" w:rsidRDefault="00982B21" w:rsidP="00982B21"/>
    <w:p w:rsidR="00982B21" w:rsidRPr="00B31145" w:rsidRDefault="00982B21" w:rsidP="00D017C8">
      <w:pPr>
        <w:jc w:val="center"/>
      </w:pPr>
      <w:r w:rsidRPr="00B31145">
        <w:t>___________________________________________________________ (Title)</w:t>
      </w:r>
    </w:p>
    <w:p w:rsidR="00982B21" w:rsidRPr="00B31145" w:rsidRDefault="00982B21" w:rsidP="00D017C8">
      <w:pPr>
        <w:jc w:val="center"/>
      </w:pPr>
    </w:p>
    <w:p w:rsidR="00982B21" w:rsidRPr="00B31145" w:rsidRDefault="00982B21" w:rsidP="00D017C8">
      <w:pPr>
        <w:jc w:val="center"/>
      </w:pPr>
    </w:p>
    <w:p w:rsidR="00982B21" w:rsidRPr="00B31145" w:rsidRDefault="00982B21" w:rsidP="00D017C8">
      <w:pPr>
        <w:jc w:val="center"/>
      </w:pPr>
      <w:r w:rsidRPr="00B31145">
        <w:t xml:space="preserve">This thesis is the master’s degree thesis/doctoral dissertation of _________________________________ (Name) in the Department of ____________________ at </w:t>
      </w:r>
      <w:smartTag w:uri="urn:schemas-microsoft-com:office:smarttags" w:element="place">
        <w:smartTag w:uri="urn:schemas-microsoft-com:office:smarttags" w:element="PlaceName">
          <w:r w:rsidRPr="00B31145">
            <w:t>Taipei</w:t>
          </w:r>
        </w:smartTag>
        <w:r w:rsidRPr="00B31145">
          <w:t xml:space="preserve"> </w:t>
        </w:r>
        <w:smartTag w:uri="urn:schemas-microsoft-com:office:smarttags" w:element="PlaceName">
          <w:r w:rsidRPr="00B31145">
            <w:t>Medical</w:t>
          </w:r>
        </w:smartTag>
        <w:r w:rsidRPr="00B31145">
          <w:t xml:space="preserve"> </w:t>
        </w:r>
        <w:smartTag w:uri="urn:schemas-microsoft-com:office:smarttags" w:element="PlaceType">
          <w:r w:rsidRPr="00B31145">
            <w:t>University</w:t>
          </w:r>
        </w:smartTag>
      </w:smartTag>
      <w:r w:rsidRPr="00B31145">
        <w:t>. This work has been judged satisfactory by the committee members after the degree candidate passed an oral examination.</w:t>
      </w:r>
    </w:p>
    <w:p w:rsidR="00982B21" w:rsidRPr="00B31145" w:rsidRDefault="00982B21" w:rsidP="00982B21"/>
    <w:p w:rsidR="00982B21" w:rsidRPr="00B31145" w:rsidRDefault="00982B21" w:rsidP="00982B21"/>
    <w:p w:rsidR="00982B21" w:rsidRPr="00B31145" w:rsidRDefault="00982B21" w:rsidP="00931CA7">
      <w:pPr>
        <w:ind w:leftChars="300" w:left="720"/>
      </w:pPr>
      <w:r w:rsidRPr="00B31145">
        <w:t>Committee:</w:t>
      </w:r>
    </w:p>
    <w:p w:rsidR="00982B21" w:rsidRPr="00B31145" w:rsidRDefault="00982B21" w:rsidP="00982B21"/>
    <w:p w:rsidR="00982B21" w:rsidRPr="00B31145" w:rsidRDefault="00850C3D" w:rsidP="00931CA7">
      <w:pPr>
        <w:ind w:leftChars="300" w:left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146685</wp:posOffset>
                </wp:positionV>
                <wp:extent cx="4838700" cy="0"/>
                <wp:effectExtent l="8890" t="13335" r="10160" b="5715"/>
                <wp:wrapNone/>
                <wp:docPr id="35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D7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8.2pt;margin-top:11.55pt;width:38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X0IA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"/>
            </w:pict>
          </mc:Fallback>
        </mc:AlternateContent>
      </w:r>
    </w:p>
    <w:p w:rsidR="00982B21" w:rsidRPr="00B31145" w:rsidRDefault="00982B21" w:rsidP="00931CA7">
      <w:pPr>
        <w:ind w:leftChars="300" w:left="720"/>
      </w:pPr>
      <w:r w:rsidRPr="00B31145">
        <w:t>(Name) (Institution, Title)    Thesis Advisor            Date</w:t>
      </w:r>
    </w:p>
    <w:p w:rsidR="00982B21" w:rsidRPr="00B31145" w:rsidRDefault="00982B21" w:rsidP="00931CA7">
      <w:pPr>
        <w:ind w:leftChars="300" w:left="720"/>
      </w:pPr>
    </w:p>
    <w:p w:rsidR="00982B21" w:rsidRPr="00B31145" w:rsidRDefault="00850C3D" w:rsidP="00931CA7">
      <w:pPr>
        <w:ind w:leftChars="300" w:left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156210</wp:posOffset>
                </wp:positionV>
                <wp:extent cx="4838700" cy="0"/>
                <wp:effectExtent l="8890" t="13335" r="10160" b="5715"/>
                <wp:wrapNone/>
                <wp:docPr id="34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D63C" id="AutoShape 236" o:spid="_x0000_s1026" type="#_x0000_t32" style="position:absolute;margin-left:35.95pt;margin-top:12.3pt;width:38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V4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"/>
            </w:pict>
          </mc:Fallback>
        </mc:AlternateContent>
      </w:r>
    </w:p>
    <w:p w:rsidR="00982B21" w:rsidRPr="00B31145" w:rsidRDefault="00982B21" w:rsidP="00931CA7">
      <w:pPr>
        <w:ind w:leftChars="300" w:left="720"/>
      </w:pPr>
      <w:r w:rsidRPr="00B31145">
        <w:t>(Name) (Institution, Title)    Committee Member        Date</w:t>
      </w:r>
    </w:p>
    <w:p w:rsidR="00982B21" w:rsidRPr="00B31145" w:rsidRDefault="00982B21" w:rsidP="00931CA7">
      <w:pPr>
        <w:ind w:leftChars="300" w:left="720"/>
      </w:pPr>
    </w:p>
    <w:p w:rsidR="00982B21" w:rsidRPr="00B31145" w:rsidRDefault="00850C3D" w:rsidP="00931CA7">
      <w:pPr>
        <w:ind w:leftChars="300" w:left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156210</wp:posOffset>
                </wp:positionV>
                <wp:extent cx="4838700" cy="0"/>
                <wp:effectExtent l="8890" t="13335" r="10160" b="5715"/>
                <wp:wrapNone/>
                <wp:docPr id="3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DCFF" id="AutoShape 237" o:spid="_x0000_s1026" type="#_x0000_t32" style="position:absolute;margin-left:35.95pt;margin-top:12.3pt;width:381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Pg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"/>
            </w:pict>
          </mc:Fallback>
        </mc:AlternateContent>
      </w:r>
    </w:p>
    <w:p w:rsidR="00982B21" w:rsidRPr="00B31145" w:rsidRDefault="00982B21" w:rsidP="00931CA7">
      <w:pPr>
        <w:ind w:leftChars="300" w:left="720"/>
      </w:pPr>
      <w:r w:rsidRPr="00B31145">
        <w:t>(Name) (Institution, Title)    Committee Member        Date</w:t>
      </w:r>
    </w:p>
    <w:p w:rsidR="00982B21" w:rsidRPr="00B31145" w:rsidRDefault="00982B21" w:rsidP="00931CA7">
      <w:pPr>
        <w:ind w:leftChars="300" w:left="720"/>
      </w:pPr>
    </w:p>
    <w:p w:rsidR="00982B21" w:rsidRPr="00B31145" w:rsidRDefault="00850C3D" w:rsidP="00931CA7">
      <w:pPr>
        <w:ind w:leftChars="300" w:left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165735</wp:posOffset>
                </wp:positionV>
                <wp:extent cx="4838700" cy="0"/>
                <wp:effectExtent l="8890" t="13335" r="10160" b="5715"/>
                <wp:wrapNone/>
                <wp:docPr id="3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E5C1" id="AutoShape 238" o:spid="_x0000_s1026" type="#_x0000_t32" style="position:absolute;margin-left:36.7pt;margin-top:13.05pt;width:381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"/>
            </w:pict>
          </mc:Fallback>
        </mc:AlternateContent>
      </w:r>
    </w:p>
    <w:p w:rsidR="00982B21" w:rsidRPr="00B31145" w:rsidRDefault="00982B21" w:rsidP="00931CA7">
      <w:pPr>
        <w:ind w:leftChars="300" w:left="720"/>
      </w:pPr>
      <w:r w:rsidRPr="00B31145">
        <w:t>(Name) (Institution, Title)    Committee Member        Date</w:t>
      </w:r>
    </w:p>
    <w:p w:rsidR="00982B21" w:rsidRPr="00B31145" w:rsidRDefault="00982B21" w:rsidP="00931CA7">
      <w:pPr>
        <w:ind w:leftChars="300" w:left="720"/>
      </w:pPr>
    </w:p>
    <w:p w:rsidR="00982B21" w:rsidRPr="00B31145" w:rsidRDefault="00850C3D" w:rsidP="00931CA7">
      <w:pPr>
        <w:ind w:leftChars="300" w:left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165735</wp:posOffset>
                </wp:positionV>
                <wp:extent cx="4838700" cy="0"/>
                <wp:effectExtent l="8890" t="13335" r="10160" b="5715"/>
                <wp:wrapNone/>
                <wp:docPr id="3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8FFF" id="AutoShape 239" o:spid="_x0000_s1026" type="#_x0000_t32" style="position:absolute;margin-left:35.95pt;margin-top:13.05pt;width:381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ap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"/>
            </w:pict>
          </mc:Fallback>
        </mc:AlternateContent>
      </w:r>
    </w:p>
    <w:p w:rsidR="00982B21" w:rsidRPr="00B31145" w:rsidRDefault="00982B21" w:rsidP="00931CA7">
      <w:pPr>
        <w:ind w:leftChars="300" w:left="720"/>
      </w:pPr>
      <w:r w:rsidRPr="00B31145">
        <w:t>(Name) (Institution, Title)    Committee Member        Date</w:t>
      </w:r>
    </w:p>
    <w:p w:rsidR="00982B21" w:rsidRPr="00B31145" w:rsidRDefault="00982B21" w:rsidP="00931CA7">
      <w:pPr>
        <w:ind w:leftChars="300" w:left="720"/>
      </w:pPr>
    </w:p>
    <w:p w:rsidR="00982B21" w:rsidRPr="00B31145" w:rsidRDefault="00850C3D" w:rsidP="00931CA7">
      <w:pPr>
        <w:ind w:leftChars="300" w:left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156210</wp:posOffset>
                </wp:positionV>
                <wp:extent cx="4838700" cy="0"/>
                <wp:effectExtent l="8890" t="13335" r="10160" b="5715"/>
                <wp:wrapNone/>
                <wp:docPr id="3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26F4" id="AutoShape 240" o:spid="_x0000_s1026" type="#_x0000_t32" style="position:absolute;margin-left:35.95pt;margin-top:12.3pt;width:38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SyIQ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"/>
            </w:pict>
          </mc:Fallback>
        </mc:AlternateContent>
      </w:r>
    </w:p>
    <w:p w:rsidR="00982B21" w:rsidRPr="00B31145" w:rsidRDefault="00982B21" w:rsidP="00931CA7">
      <w:pPr>
        <w:ind w:leftChars="300" w:left="720"/>
      </w:pPr>
      <w:r w:rsidRPr="00B31145">
        <w:t>(Name) (Institution, Title)    Committee Member        Date</w:t>
      </w:r>
    </w:p>
    <w:p w:rsidR="00982B21" w:rsidRDefault="00982B21" w:rsidP="004D50B2">
      <w:pPr>
        <w:rPr>
          <w:rFonts w:eastAsia="標楷體"/>
          <w:sz w:val="28"/>
          <w:lang w:eastAsia="zh-TW"/>
        </w:rPr>
      </w:pPr>
    </w:p>
    <w:p w:rsidR="003D5089" w:rsidRPr="00B31145" w:rsidRDefault="003D5089" w:rsidP="004D50B2">
      <w:pPr>
        <w:rPr>
          <w:rFonts w:eastAsia="標楷體"/>
          <w:sz w:val="28"/>
          <w:lang w:eastAsia="zh-TW"/>
        </w:rPr>
      </w:pPr>
    </w:p>
    <w:p w:rsidR="00982B21" w:rsidRPr="00B31145" w:rsidRDefault="00982B21" w:rsidP="004D50B2">
      <w:pPr>
        <w:rPr>
          <w:rFonts w:eastAsia="標楷體"/>
          <w:sz w:val="28"/>
          <w:lang w:eastAsia="zh-TW"/>
        </w:rPr>
      </w:pPr>
    </w:p>
    <w:p w:rsidR="00982B21" w:rsidRPr="00B31145" w:rsidRDefault="00982B21" w:rsidP="004D50B2">
      <w:pPr>
        <w:rPr>
          <w:rFonts w:eastAsia="標楷體"/>
          <w:sz w:val="28"/>
          <w:lang w:eastAsia="zh-TW"/>
        </w:rPr>
      </w:pPr>
    </w:p>
    <w:p w:rsidR="00041FE3" w:rsidRPr="00B31145" w:rsidRDefault="00041FE3" w:rsidP="00041FE3">
      <w:pPr>
        <w:snapToGrid w:val="0"/>
        <w:ind w:right="400"/>
        <w:rPr>
          <w:rFonts w:eastAsia="標楷體"/>
          <w:color w:val="000000"/>
          <w:sz w:val="20"/>
        </w:rPr>
      </w:pPr>
    </w:p>
    <w:p w:rsidR="00D43933" w:rsidRDefault="00D43933" w:rsidP="004D50B2">
      <w:pPr>
        <w:rPr>
          <w:sz w:val="28"/>
          <w:szCs w:val="28"/>
          <w:lang w:eastAsia="zh-TW"/>
        </w:rPr>
      </w:pPr>
    </w:p>
    <w:p w:rsidR="00D43933" w:rsidRDefault="00850C3D" w:rsidP="004D50B2">
      <w:pPr>
        <w:rPr>
          <w:sz w:val="28"/>
          <w:szCs w:val="28"/>
          <w:lang w:eastAsia="zh-TW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-605155</wp:posOffset>
                </wp:positionV>
                <wp:extent cx="1050925" cy="358140"/>
                <wp:effectExtent l="5715" t="13970" r="10160" b="889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D43933">
                            <w:pPr>
                              <w:rPr>
                                <w:lang w:eastAsia="zh-TW"/>
                              </w:rPr>
                            </w:pPr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 xml:space="preserve">Appendix </w:t>
                            </w:r>
                            <w:r w:rsidR="00080AAE">
                              <w:rPr>
                                <w:rFonts w:eastAsia="標楷體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7.55pt;margin-top:-47.65pt;width:82.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">
                <v:textbox>
                  <w:txbxContent>
                    <w:p w:rsidR="003400D7" w:rsidRDefault="003400D7" w:rsidP="00D43933">
                      <w:pPr>
                        <w:rPr>
                          <w:lang w:eastAsia="zh-TW"/>
                        </w:rPr>
                      </w:pPr>
                      <w:r w:rsidRPr="00B31145">
                        <w:rPr>
                          <w:rFonts w:eastAsia="標楷體"/>
                          <w:sz w:val="28"/>
                        </w:rPr>
                        <w:t xml:space="preserve">Appendix </w:t>
                      </w:r>
                      <w:r w:rsidR="00080AAE">
                        <w:rPr>
                          <w:rFonts w:eastAsia="標楷體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D50B2" w:rsidRDefault="004D50B2" w:rsidP="004D50B2">
      <w:pPr>
        <w:rPr>
          <w:sz w:val="28"/>
          <w:szCs w:val="28"/>
          <w:lang w:eastAsia="zh-TW"/>
        </w:rPr>
      </w:pPr>
    </w:p>
    <w:p w:rsidR="00D43933" w:rsidRPr="00B31145" w:rsidRDefault="00D43933" w:rsidP="004D50B2">
      <w:pPr>
        <w:rPr>
          <w:sz w:val="28"/>
          <w:szCs w:val="28"/>
          <w:lang w:eastAsia="zh-TW"/>
        </w:rPr>
      </w:pPr>
    </w:p>
    <w:p w:rsidR="004D50B2" w:rsidRPr="00B31145" w:rsidRDefault="004D50B2" w:rsidP="004D50B2">
      <w:pPr>
        <w:pStyle w:val="12"/>
        <w:jc w:val="both"/>
        <w:rPr>
          <w:rFonts w:ascii="Times New Roman" w:eastAsia="標楷體" w:hAnsi="Times New Roman"/>
          <w:sz w:val="28"/>
        </w:rPr>
      </w:pPr>
    </w:p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pPr>
        <w:jc w:val="center"/>
        <w:rPr>
          <w:rFonts w:eastAsia="標楷體"/>
          <w:b/>
          <w:sz w:val="40"/>
          <w:szCs w:val="44"/>
        </w:rPr>
      </w:pPr>
      <w:r w:rsidRPr="00B31145">
        <w:rPr>
          <w:rFonts w:eastAsia="標楷體"/>
          <w:b/>
          <w:sz w:val="40"/>
          <w:szCs w:val="44"/>
        </w:rPr>
        <w:t>Agreement of Master Thesis Printing</w:t>
      </w:r>
    </w:p>
    <w:p w:rsidR="00B85EAF" w:rsidRPr="00B31145" w:rsidRDefault="00B85EAF" w:rsidP="004D50B2">
      <w:pPr>
        <w:pStyle w:val="12"/>
        <w:jc w:val="both"/>
        <w:rPr>
          <w:rFonts w:ascii="Times New Roman" w:eastAsia="標楷體" w:hAnsi="Times New Roman"/>
          <w:sz w:val="40"/>
          <w:lang w:eastAsia="zh-TW"/>
        </w:rPr>
      </w:pPr>
    </w:p>
    <w:p w:rsidR="00D059BB" w:rsidRPr="00B31145" w:rsidRDefault="00D059BB" w:rsidP="004D50B2">
      <w:pPr>
        <w:pStyle w:val="12"/>
        <w:jc w:val="both"/>
        <w:rPr>
          <w:rFonts w:ascii="Times New Roman" w:eastAsia="標楷體" w:hAnsi="Times New Roman"/>
          <w:sz w:val="40"/>
          <w:lang w:eastAsia="zh-TW"/>
        </w:rPr>
      </w:pPr>
    </w:p>
    <w:p w:rsidR="004D50B2" w:rsidRPr="00B31145" w:rsidRDefault="00D00253" w:rsidP="0043196B">
      <w:pPr>
        <w:pStyle w:val="12"/>
        <w:rPr>
          <w:rFonts w:ascii="Times New Roman" w:eastAsia="標楷體" w:hAnsi="Times New Roman"/>
          <w:sz w:val="40"/>
          <w:lang w:eastAsia="zh-TW"/>
        </w:rPr>
      </w:pPr>
      <w:r w:rsidRPr="00B31145">
        <w:rPr>
          <w:rFonts w:ascii="Times New Roman" w:eastAsia="標楷體" w:hAnsi="Times New Roman"/>
          <w:sz w:val="40"/>
          <w:lang w:eastAsia="zh-TW"/>
        </w:rPr>
        <w:t xml:space="preserve">This </w:t>
      </w:r>
      <w:r w:rsidR="004D50B2" w:rsidRPr="00B31145">
        <w:rPr>
          <w:rFonts w:ascii="Times New Roman" w:eastAsia="標楷體" w:hAnsi="Times New Roman"/>
          <w:sz w:val="40"/>
          <w:lang w:eastAsia="zh-TW"/>
        </w:rPr>
        <w:t xml:space="preserve">thesis of </w:t>
      </w:r>
      <w:r w:rsidR="004D50B2" w:rsidRPr="00B31145">
        <w:rPr>
          <w:rFonts w:ascii="Times New Roman" w:eastAsia="標楷體" w:hAnsi="Times New Roman"/>
          <w:sz w:val="40"/>
          <w:u w:val="single"/>
          <w:lang w:eastAsia="zh-TW"/>
        </w:rPr>
        <w:t xml:space="preserve">                 </w:t>
      </w:r>
      <w:r w:rsidR="004D50B2" w:rsidRPr="00B31145">
        <w:rPr>
          <w:rFonts w:ascii="Times New Roman" w:eastAsia="標楷體" w:hAnsi="Times New Roman"/>
          <w:sz w:val="40"/>
          <w:lang w:eastAsia="zh-TW"/>
        </w:rPr>
        <w:t xml:space="preserve"> which had been reviewed by committees, and revised the manuscript as the committees’ suggestions. I agree the graduate to print this manuscript.</w:t>
      </w:r>
    </w:p>
    <w:p w:rsidR="004D50B2" w:rsidRPr="00B31145" w:rsidRDefault="004D50B2" w:rsidP="004D50B2">
      <w:pPr>
        <w:pStyle w:val="12"/>
        <w:jc w:val="both"/>
        <w:rPr>
          <w:rFonts w:ascii="Times New Roman" w:eastAsia="標楷體" w:hAnsi="Times New Roman"/>
          <w:sz w:val="40"/>
        </w:rPr>
      </w:pPr>
    </w:p>
    <w:p w:rsidR="004D50B2" w:rsidRPr="00B31145" w:rsidRDefault="004D50B2" w:rsidP="004D50B2">
      <w:pPr>
        <w:pStyle w:val="12"/>
        <w:jc w:val="both"/>
        <w:rPr>
          <w:rFonts w:ascii="Times New Roman" w:eastAsia="標楷體" w:hAnsi="Times New Roman"/>
          <w:sz w:val="40"/>
        </w:rPr>
      </w:pPr>
    </w:p>
    <w:p w:rsidR="004D50B2" w:rsidRPr="00B31145" w:rsidRDefault="004D50B2" w:rsidP="004D50B2">
      <w:pPr>
        <w:pStyle w:val="12"/>
        <w:jc w:val="both"/>
        <w:rPr>
          <w:rFonts w:ascii="Times New Roman" w:eastAsia="標楷體" w:hAnsi="Times New Roman"/>
          <w:sz w:val="40"/>
          <w:lang w:eastAsia="zh-TW"/>
        </w:rPr>
      </w:pPr>
    </w:p>
    <w:p w:rsidR="00B85EAF" w:rsidRPr="00B31145" w:rsidRDefault="00B85EAF" w:rsidP="004D50B2">
      <w:pPr>
        <w:pStyle w:val="12"/>
        <w:jc w:val="both"/>
        <w:rPr>
          <w:rFonts w:ascii="Times New Roman" w:eastAsia="標楷體" w:hAnsi="Times New Roman"/>
          <w:sz w:val="40"/>
          <w:lang w:eastAsia="zh-TW"/>
        </w:rPr>
      </w:pPr>
    </w:p>
    <w:p w:rsidR="00B85EAF" w:rsidRPr="00B31145" w:rsidRDefault="00B85EAF" w:rsidP="004D50B2">
      <w:pPr>
        <w:pStyle w:val="12"/>
        <w:jc w:val="both"/>
        <w:rPr>
          <w:rFonts w:ascii="Times New Roman" w:eastAsia="標楷體" w:hAnsi="Times New Roman"/>
          <w:sz w:val="40"/>
          <w:lang w:eastAsia="zh-TW"/>
        </w:rPr>
      </w:pPr>
    </w:p>
    <w:p w:rsidR="00B85EAF" w:rsidRPr="00B31145" w:rsidRDefault="00B85EAF" w:rsidP="004D50B2">
      <w:pPr>
        <w:pStyle w:val="12"/>
        <w:jc w:val="both"/>
        <w:rPr>
          <w:rFonts w:ascii="Times New Roman" w:eastAsia="標楷體" w:hAnsi="Times New Roman"/>
          <w:sz w:val="40"/>
          <w:lang w:eastAsia="zh-TW"/>
        </w:rPr>
      </w:pPr>
    </w:p>
    <w:p w:rsidR="00B85EAF" w:rsidRPr="00B31145" w:rsidRDefault="00B85EAF" w:rsidP="004D50B2">
      <w:pPr>
        <w:pStyle w:val="12"/>
        <w:jc w:val="both"/>
        <w:rPr>
          <w:rFonts w:ascii="Times New Roman" w:eastAsia="標楷體" w:hAnsi="Times New Roman"/>
          <w:sz w:val="40"/>
          <w:lang w:eastAsia="zh-TW"/>
        </w:rPr>
      </w:pPr>
    </w:p>
    <w:p w:rsidR="004D50B2" w:rsidRPr="00B31145" w:rsidRDefault="004D50B2" w:rsidP="004D50B2">
      <w:pPr>
        <w:pStyle w:val="12"/>
        <w:jc w:val="both"/>
        <w:rPr>
          <w:rFonts w:ascii="Times New Roman" w:eastAsia="標楷體" w:hAnsi="Times New Roman"/>
          <w:sz w:val="40"/>
        </w:rPr>
      </w:pPr>
    </w:p>
    <w:p w:rsidR="004D50B2" w:rsidRPr="00B31145" w:rsidRDefault="00A65157" w:rsidP="00A65157">
      <w:pPr>
        <w:pStyle w:val="12"/>
        <w:adjustRightInd w:val="0"/>
        <w:snapToGrid w:val="0"/>
        <w:spacing w:line="480" w:lineRule="auto"/>
        <w:ind w:right="800"/>
        <w:jc w:val="center"/>
        <w:rPr>
          <w:rFonts w:ascii="Times New Roman" w:eastAsia="標楷體" w:hAnsi="Times New Roman"/>
          <w:sz w:val="40"/>
        </w:rPr>
      </w:pPr>
      <w:r w:rsidRPr="00B31145">
        <w:rPr>
          <w:rFonts w:ascii="Times New Roman" w:eastAsia="標楷體" w:hAnsi="Times New Roman"/>
          <w:sz w:val="40"/>
          <w:lang w:eastAsia="zh-TW"/>
        </w:rPr>
        <w:t xml:space="preserve">                     </w:t>
      </w:r>
      <w:r w:rsidR="004D50B2" w:rsidRPr="00B31145">
        <w:rPr>
          <w:rFonts w:ascii="Times New Roman" w:eastAsia="標楷體" w:hAnsi="Times New Roman"/>
          <w:sz w:val="40"/>
          <w:lang w:eastAsia="zh-TW"/>
        </w:rPr>
        <w:t>Advisor:</w:t>
      </w:r>
      <w:r w:rsidRPr="00B31145">
        <w:rPr>
          <w:rFonts w:ascii="Times New Roman" w:eastAsia="標楷體" w:hAnsi="Times New Roman"/>
          <w:sz w:val="40"/>
          <w:lang w:eastAsia="zh-TW"/>
        </w:rPr>
        <w:t xml:space="preserve"> </w:t>
      </w:r>
      <w:r w:rsidR="004D50B2" w:rsidRPr="00B31145">
        <w:rPr>
          <w:rFonts w:ascii="Times New Roman" w:eastAsia="標楷體" w:hAnsi="Times New Roman"/>
          <w:sz w:val="40"/>
        </w:rPr>
        <w:t>＿＿＿＿＿＿＿</w:t>
      </w:r>
    </w:p>
    <w:p w:rsidR="00A65157" w:rsidRPr="00B31145" w:rsidRDefault="004D50B2" w:rsidP="00A65157">
      <w:pPr>
        <w:pStyle w:val="12"/>
        <w:adjustRightInd w:val="0"/>
        <w:snapToGrid w:val="0"/>
        <w:ind w:right="800" w:firstLineChars="1200" w:firstLine="4800"/>
        <w:rPr>
          <w:rFonts w:ascii="Times New Roman" w:eastAsia="標楷體" w:hAnsi="Times New Roman"/>
          <w:sz w:val="20"/>
          <w:lang w:eastAsia="zh-TW"/>
        </w:rPr>
      </w:pPr>
      <w:r w:rsidRPr="00B31145">
        <w:rPr>
          <w:rFonts w:ascii="Times New Roman" w:eastAsia="標楷體" w:hAnsi="Times New Roman"/>
          <w:sz w:val="40"/>
          <w:lang w:eastAsia="zh-TW"/>
        </w:rPr>
        <w:t xml:space="preserve">Date: </w:t>
      </w:r>
      <w:r w:rsidR="00A65157" w:rsidRPr="00B31145">
        <w:rPr>
          <w:rFonts w:ascii="Times New Roman" w:eastAsia="標楷體" w:hAnsi="Times New Roman"/>
          <w:sz w:val="40"/>
        </w:rPr>
        <w:t>＿＿＿＿＿＿＿</w:t>
      </w:r>
    </w:p>
    <w:p w:rsidR="004D50B2" w:rsidRPr="00B31145" w:rsidRDefault="00A65157" w:rsidP="00A65157">
      <w:pPr>
        <w:pStyle w:val="12"/>
        <w:adjustRightInd w:val="0"/>
        <w:snapToGrid w:val="0"/>
        <w:ind w:right="800" w:firstLineChars="3200" w:firstLine="6400"/>
        <w:rPr>
          <w:rFonts w:ascii="Times New Roman" w:eastAsia="標楷體" w:hAnsi="Times New Roman"/>
          <w:sz w:val="40"/>
          <w:lang w:eastAsia="zh-TW"/>
        </w:rPr>
      </w:pPr>
      <w:r w:rsidRPr="00B31145">
        <w:rPr>
          <w:rFonts w:ascii="Times New Roman" w:eastAsia="標楷體" w:hAnsi="Times New Roman"/>
          <w:sz w:val="20"/>
          <w:lang w:eastAsia="zh-TW"/>
        </w:rPr>
        <w:t>(YYYY/MM/DD)</w:t>
      </w:r>
    </w:p>
    <w:p w:rsidR="004D50B2" w:rsidRPr="00B31145" w:rsidRDefault="004D50B2" w:rsidP="004D50B2">
      <w:pPr>
        <w:jc w:val="both"/>
        <w:rPr>
          <w:rFonts w:eastAsia="標楷體"/>
          <w:sz w:val="40"/>
        </w:rPr>
      </w:pPr>
    </w:p>
    <w:p w:rsidR="004D50B2" w:rsidRPr="00B31145" w:rsidRDefault="004D50B2" w:rsidP="004D50B2">
      <w:pPr>
        <w:snapToGrid w:val="0"/>
        <w:ind w:leftChars="-118" w:left="-283"/>
        <w:jc w:val="right"/>
        <w:rPr>
          <w:rFonts w:eastAsia="標楷體"/>
          <w:sz w:val="20"/>
        </w:rPr>
      </w:pPr>
    </w:p>
    <w:p w:rsidR="004D50B2" w:rsidRPr="00B31145" w:rsidRDefault="004D50B2" w:rsidP="004D50B2">
      <w:pPr>
        <w:snapToGrid w:val="0"/>
        <w:ind w:leftChars="-118" w:left="-283"/>
        <w:jc w:val="right"/>
        <w:rPr>
          <w:rFonts w:eastAsia="標楷體"/>
          <w:sz w:val="20"/>
        </w:rPr>
      </w:pPr>
    </w:p>
    <w:p w:rsidR="004D50B2" w:rsidRPr="00B31145" w:rsidRDefault="004D50B2" w:rsidP="004D50B2">
      <w:pPr>
        <w:snapToGrid w:val="0"/>
        <w:ind w:leftChars="-118" w:left="-283"/>
        <w:jc w:val="right"/>
        <w:rPr>
          <w:rFonts w:eastAsia="標楷體"/>
          <w:sz w:val="20"/>
        </w:rPr>
      </w:pPr>
    </w:p>
    <w:p w:rsidR="004D50B2" w:rsidRPr="00B31145" w:rsidRDefault="004D50B2" w:rsidP="004D50B2">
      <w:pPr>
        <w:snapToGrid w:val="0"/>
        <w:ind w:leftChars="-118" w:left="-283"/>
        <w:jc w:val="right"/>
        <w:rPr>
          <w:rFonts w:eastAsia="標楷體"/>
          <w:sz w:val="20"/>
        </w:rPr>
      </w:pPr>
    </w:p>
    <w:p w:rsidR="00D059BB" w:rsidRPr="00B31145" w:rsidRDefault="00D059BB" w:rsidP="004D50B2">
      <w:pPr>
        <w:rPr>
          <w:rFonts w:eastAsia="標楷體"/>
          <w:sz w:val="28"/>
          <w:lang w:eastAsia="zh-TW"/>
        </w:rPr>
      </w:pPr>
    </w:p>
    <w:p w:rsidR="00D059BB" w:rsidRPr="00B31145" w:rsidRDefault="00D059BB" w:rsidP="004D50B2">
      <w:pPr>
        <w:rPr>
          <w:rFonts w:eastAsia="標楷體"/>
          <w:sz w:val="28"/>
          <w:lang w:eastAsia="zh-TW"/>
        </w:rPr>
      </w:pPr>
    </w:p>
    <w:p w:rsidR="00D059BB" w:rsidRPr="00B31145" w:rsidRDefault="00D059BB" w:rsidP="004D50B2">
      <w:pPr>
        <w:rPr>
          <w:rFonts w:eastAsia="標楷體"/>
          <w:sz w:val="28"/>
          <w:lang w:eastAsia="zh-TW"/>
        </w:rPr>
      </w:pPr>
    </w:p>
    <w:p w:rsidR="004D50B2" w:rsidRDefault="00850C3D" w:rsidP="004D50B2">
      <w:pPr>
        <w:rPr>
          <w:rFonts w:eastAsia="標楷體"/>
          <w:sz w:val="28"/>
          <w:lang w:eastAsia="zh-TW"/>
        </w:rPr>
      </w:pPr>
      <w:r>
        <w:rPr>
          <w:rFonts w:eastAsia="標楷體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67632</wp:posOffset>
                </wp:positionV>
                <wp:extent cx="1050925" cy="358140"/>
                <wp:effectExtent l="0" t="0" r="15875" b="2286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D43933">
                            <w:pPr>
                              <w:rPr>
                                <w:lang w:eastAsia="zh-TW"/>
                              </w:rPr>
                            </w:pPr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 xml:space="preserve">Appendix </w:t>
                            </w:r>
                            <w:r w:rsidR="00080AAE">
                              <w:rPr>
                                <w:rFonts w:eastAsia="標楷體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8.3pt;margin-top:5.35pt;width:82.7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">
                <v:textbox>
                  <w:txbxContent>
                    <w:p w:rsidR="003400D7" w:rsidRDefault="003400D7" w:rsidP="00D43933">
                      <w:pPr>
                        <w:rPr>
                          <w:lang w:eastAsia="zh-TW"/>
                        </w:rPr>
                      </w:pPr>
                      <w:r w:rsidRPr="00B31145">
                        <w:rPr>
                          <w:rFonts w:eastAsia="標楷體"/>
                          <w:sz w:val="28"/>
                        </w:rPr>
                        <w:t xml:space="preserve">Appendix </w:t>
                      </w:r>
                      <w:r w:rsidR="00080AAE">
                        <w:rPr>
                          <w:rFonts w:eastAsia="標楷體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43933" w:rsidRPr="00B31145" w:rsidRDefault="00D43933" w:rsidP="004D50B2">
      <w:pPr>
        <w:rPr>
          <w:rFonts w:eastAsia="標楷體"/>
          <w:sz w:val="28"/>
          <w:lang w:eastAsia="zh-TW"/>
        </w:rPr>
      </w:pPr>
    </w:p>
    <w:p w:rsidR="004D50B2" w:rsidRPr="00B31145" w:rsidRDefault="004D50B2" w:rsidP="004D50B2">
      <w:pPr>
        <w:jc w:val="both"/>
        <w:rPr>
          <w:rFonts w:eastAsia="標楷體"/>
          <w:sz w:val="40"/>
        </w:rPr>
      </w:pPr>
    </w:p>
    <w:p w:rsidR="004D50B2" w:rsidRPr="00B31145" w:rsidRDefault="004D50B2" w:rsidP="004D50B2">
      <w:pPr>
        <w:jc w:val="center"/>
        <w:rPr>
          <w:rFonts w:eastAsia="標楷體"/>
          <w:b/>
          <w:sz w:val="28"/>
        </w:rPr>
      </w:pPr>
      <w:r w:rsidRPr="00B31145">
        <w:rPr>
          <w:rFonts w:eastAsia="標楷體"/>
          <w:b/>
          <w:sz w:val="28"/>
        </w:rPr>
        <w:t>Abstract</w:t>
      </w: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  <w:r w:rsidRPr="00B31145">
        <w:rPr>
          <w:rFonts w:eastAsia="標楷體"/>
          <w:sz w:val="28"/>
        </w:rPr>
        <w:t>Title of Thesis:</w:t>
      </w: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  <w:r w:rsidRPr="00B31145">
        <w:rPr>
          <w:rFonts w:eastAsia="標楷體"/>
          <w:sz w:val="28"/>
        </w:rPr>
        <w:t xml:space="preserve">Institution: Graduate </w:t>
      </w:r>
      <w:smartTag w:uri="urn:schemas-microsoft-com:office:smarttags" w:element="place">
        <w:smartTag w:uri="urn:schemas-microsoft-com:office:smarttags" w:element="PlaceType">
          <w:r w:rsidRPr="00B31145">
            <w:rPr>
              <w:rFonts w:eastAsia="標楷體"/>
              <w:sz w:val="28"/>
            </w:rPr>
            <w:t>Institute</w:t>
          </w:r>
        </w:smartTag>
        <w:r w:rsidRPr="00B31145">
          <w:rPr>
            <w:rFonts w:eastAsia="標楷體"/>
            <w:sz w:val="28"/>
          </w:rPr>
          <w:t xml:space="preserve"> of </w:t>
        </w:r>
        <w:smartTag w:uri="urn:schemas-microsoft-com:office:smarttags" w:element="PlaceName">
          <w:r w:rsidRPr="00B31145">
            <w:rPr>
              <w:rFonts w:eastAsia="標楷體"/>
              <w:sz w:val="28"/>
            </w:rPr>
            <w:t>Nursing</w:t>
          </w:r>
        </w:smartTag>
      </w:smartTag>
      <w:r w:rsidRPr="00B31145">
        <w:rPr>
          <w:rFonts w:eastAsia="標楷體"/>
          <w:sz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31145">
            <w:rPr>
              <w:rFonts w:eastAsia="標楷體"/>
              <w:sz w:val="28"/>
            </w:rPr>
            <w:t>Taipei</w:t>
          </w:r>
        </w:smartTag>
        <w:r w:rsidRPr="00B31145">
          <w:rPr>
            <w:rFonts w:eastAsia="標楷體"/>
            <w:sz w:val="28"/>
          </w:rPr>
          <w:t xml:space="preserve"> </w:t>
        </w:r>
        <w:smartTag w:uri="urn:schemas-microsoft-com:office:smarttags" w:element="PlaceName">
          <w:r w:rsidRPr="00B31145">
            <w:rPr>
              <w:rFonts w:eastAsia="標楷體"/>
              <w:sz w:val="28"/>
            </w:rPr>
            <w:t>Medical</w:t>
          </w:r>
        </w:smartTag>
        <w:r w:rsidRPr="00B31145">
          <w:rPr>
            <w:rFonts w:eastAsia="標楷體"/>
            <w:sz w:val="28"/>
          </w:rPr>
          <w:t xml:space="preserve"> </w:t>
        </w:r>
        <w:smartTag w:uri="urn:schemas-microsoft-com:office:smarttags" w:element="PlaceType">
          <w:r w:rsidRPr="00B31145">
            <w:rPr>
              <w:rFonts w:eastAsia="標楷體"/>
              <w:sz w:val="28"/>
            </w:rPr>
            <w:t>University</w:t>
          </w:r>
        </w:smartTag>
      </w:smartTag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  <w:r w:rsidRPr="00B31145">
        <w:rPr>
          <w:rFonts w:eastAsia="標楷體"/>
          <w:sz w:val="28"/>
        </w:rPr>
        <w:t>Author:</w:t>
      </w: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  <w:r w:rsidRPr="00B31145">
        <w:rPr>
          <w:rFonts w:eastAsia="標楷體"/>
          <w:sz w:val="28"/>
        </w:rPr>
        <w:t>Thesis Advisor: (Name &amp; Title)</w:t>
      </w: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</w:rPr>
      </w:pPr>
    </w:p>
    <w:p w:rsidR="004D50B2" w:rsidRPr="00B31145" w:rsidRDefault="004D50B2" w:rsidP="004D50B2">
      <w:pPr>
        <w:jc w:val="both"/>
        <w:rPr>
          <w:rFonts w:eastAsia="標楷體"/>
          <w:sz w:val="28"/>
          <w:lang w:eastAsia="zh-TW"/>
        </w:rPr>
      </w:pPr>
    </w:p>
    <w:p w:rsidR="004D50B2" w:rsidRPr="00B31145" w:rsidRDefault="004D50B2" w:rsidP="004D50B2">
      <w:pPr>
        <w:rPr>
          <w:rFonts w:eastAsia="標楷體"/>
          <w:sz w:val="28"/>
          <w:lang w:eastAsia="zh-TW"/>
        </w:rPr>
      </w:pPr>
      <w:r w:rsidRPr="00B31145">
        <w:rPr>
          <w:rFonts w:eastAsia="標楷體"/>
          <w:sz w:val="28"/>
        </w:rPr>
        <w:br w:type="page"/>
      </w:r>
    </w:p>
    <w:p w:rsidR="00346B35" w:rsidRPr="00B31145" w:rsidRDefault="00850C3D" w:rsidP="004D50B2">
      <w:pPr>
        <w:jc w:val="center"/>
        <w:rPr>
          <w:rFonts w:eastAsia="標楷體"/>
          <w:sz w:val="36"/>
          <w:lang w:eastAsia="zh-TW"/>
        </w:rPr>
      </w:pPr>
      <w:r>
        <w:rPr>
          <w:rFonts w:eastAsia="標楷體"/>
          <w:noProof/>
          <w:sz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45815</wp:posOffset>
                </wp:positionV>
                <wp:extent cx="1050925" cy="358140"/>
                <wp:effectExtent l="0" t="0" r="15875" b="2286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D43933">
                            <w:pPr>
                              <w:rPr>
                                <w:lang w:eastAsia="zh-TW"/>
                              </w:rPr>
                            </w:pPr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 xml:space="preserve">Appendix </w:t>
                            </w:r>
                            <w:r w:rsidR="00080AAE">
                              <w:rPr>
                                <w:rFonts w:eastAsia="標楷體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9.05pt;margin-top:3.6pt;width:82.7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">
                <v:textbox>
                  <w:txbxContent>
                    <w:p w:rsidR="003400D7" w:rsidRDefault="003400D7" w:rsidP="00D43933">
                      <w:pPr>
                        <w:rPr>
                          <w:lang w:eastAsia="zh-TW"/>
                        </w:rPr>
                      </w:pPr>
                      <w:r w:rsidRPr="00B31145">
                        <w:rPr>
                          <w:rFonts w:eastAsia="標楷體"/>
                          <w:sz w:val="28"/>
                        </w:rPr>
                        <w:t xml:space="preserve">Appendix </w:t>
                      </w:r>
                      <w:r w:rsidR="00080AAE">
                        <w:rPr>
                          <w:rFonts w:eastAsia="標楷體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D50B2" w:rsidRPr="00B31145" w:rsidRDefault="004D50B2" w:rsidP="004D50B2">
      <w:pPr>
        <w:jc w:val="center"/>
        <w:rPr>
          <w:rFonts w:eastAsia="標楷體"/>
          <w:b/>
          <w:sz w:val="36"/>
        </w:rPr>
      </w:pPr>
      <w:r w:rsidRPr="00B31145">
        <w:rPr>
          <w:rFonts w:eastAsia="標楷體"/>
          <w:b/>
          <w:sz w:val="36"/>
        </w:rPr>
        <w:t>Table of Content</w:t>
      </w:r>
    </w:p>
    <w:tbl>
      <w:tblPr>
        <w:tblpPr w:leftFromText="180" w:rightFromText="180" w:vertAnchor="text" w:horzAnchor="margin" w:tblpX="250" w:tblpY="5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577"/>
        <w:gridCol w:w="1668"/>
        <w:gridCol w:w="2726"/>
        <w:gridCol w:w="926"/>
      </w:tblGrid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B31145">
              <w:rPr>
                <w:rFonts w:eastAsia="標楷體"/>
                <w:sz w:val="28"/>
                <w:szCs w:val="28"/>
              </w:rPr>
              <w:t>Page</w:t>
            </w:r>
            <w:r w:rsidR="00F6036A" w:rsidRPr="00B31145">
              <w:rPr>
                <w:rFonts w:eastAsia="標楷體"/>
                <w:sz w:val="28"/>
                <w:szCs w:val="28"/>
                <w:lang w:eastAsia="zh-TW"/>
              </w:rPr>
              <w:t>s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</w:tcPr>
          <w:p w:rsidR="004D50B2" w:rsidRPr="00B31145" w:rsidRDefault="004D50B2" w:rsidP="00346B35">
            <w:pPr>
              <w:spacing w:line="560" w:lineRule="atLeas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B31145">
              <w:rPr>
                <w:rFonts w:eastAsia="標楷體"/>
                <w:sz w:val="28"/>
                <w:szCs w:val="28"/>
              </w:rPr>
              <w:t>Acknowledgement</w:t>
            </w:r>
            <w:r w:rsidR="00887F2F" w:rsidRPr="00B31145">
              <w:rPr>
                <w:rFonts w:eastAsia="標楷體"/>
                <w:sz w:val="28"/>
                <w:szCs w:val="28"/>
                <w:lang w:eastAsia="zh-TW"/>
              </w:rPr>
              <w:t>s</w:t>
            </w:r>
          </w:p>
        </w:tc>
        <w:tc>
          <w:tcPr>
            <w:tcW w:w="4394" w:type="dxa"/>
            <w:gridSpan w:val="2"/>
          </w:tcPr>
          <w:p w:rsidR="004D50B2" w:rsidRPr="00B31145" w:rsidRDefault="004D50B2" w:rsidP="00346B35">
            <w:pPr>
              <w:spacing w:line="56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</w:t>
            </w:r>
            <w:bookmarkStart w:id="0" w:name="_GoBack"/>
            <w:bookmarkEnd w:id="0"/>
            <w:r w:rsidRPr="00B31145">
              <w:rPr>
                <w:rFonts w:eastAsia="標楷體"/>
                <w:sz w:val="28"/>
                <w:szCs w:val="28"/>
              </w:rPr>
              <w:t>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ascii="新細明體" w:eastAsia="新細明體" w:hAnsi="新細明體" w:cs="新細明體" w:hint="eastAsia"/>
                <w:sz w:val="28"/>
                <w:szCs w:val="28"/>
              </w:rPr>
              <w:t>Ⅰ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Abstract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ascii="新細明體" w:eastAsia="新細明體" w:hAnsi="新細明體" w:cs="新細明體" w:hint="eastAsia"/>
                <w:sz w:val="28"/>
                <w:szCs w:val="28"/>
              </w:rPr>
              <w:t>Ⅱ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Table of Content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ascii="新細明體" w:eastAsia="新細明體" w:hAnsi="新細明體" w:cs="新細明體" w:hint="eastAsia"/>
                <w:sz w:val="28"/>
                <w:szCs w:val="28"/>
              </w:rPr>
              <w:t>Ⅲ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List of Figures and Tables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ascii="新細明體" w:eastAsia="新細明體" w:hAnsi="新細明體" w:cs="新細明體" w:hint="eastAsia"/>
                <w:sz w:val="28"/>
                <w:szCs w:val="28"/>
              </w:rPr>
              <w:t>Ⅳ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Chapter I  Introduction 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50B2" w:rsidRPr="00B31145">
        <w:trPr>
          <w:trHeight w:val="340"/>
        </w:trPr>
        <w:tc>
          <w:tcPr>
            <w:tcW w:w="3577" w:type="dxa"/>
          </w:tcPr>
          <w:p w:rsidR="004D50B2" w:rsidRPr="00B31145" w:rsidRDefault="004D50B2" w:rsidP="00346B35">
            <w:pPr>
              <w:spacing w:line="560" w:lineRule="atLeast"/>
              <w:ind w:leftChars="190" w:left="456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 ○○○○○</w:t>
            </w:r>
          </w:p>
        </w:tc>
        <w:tc>
          <w:tcPr>
            <w:tcW w:w="4394" w:type="dxa"/>
            <w:gridSpan w:val="2"/>
          </w:tcPr>
          <w:p w:rsidR="004D50B2" w:rsidRPr="00B31145" w:rsidRDefault="004D50B2" w:rsidP="00346B35">
            <w:pPr>
              <w:spacing w:line="56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Chapter II  Literature Review 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ind w:leftChars="190" w:left="456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 ○○○○○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7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887F2F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Chapter III  Method</w:t>
            </w:r>
            <w:r w:rsidR="00887F2F" w:rsidRPr="00B31145">
              <w:rPr>
                <w:rFonts w:eastAsia="標楷體"/>
                <w:sz w:val="28"/>
                <w:szCs w:val="28"/>
                <w:lang w:eastAsia="zh-TW"/>
              </w:rPr>
              <w:t>ology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ind w:leftChars="190" w:left="456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 ○○○○○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20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Chapter IV  Results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ind w:leftChars="190" w:left="456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 ○○○○○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25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</w:tcPr>
          <w:p w:rsidR="004D50B2" w:rsidRPr="00B31145" w:rsidRDefault="004D50B2" w:rsidP="00346B35">
            <w:pPr>
              <w:spacing w:line="560" w:lineRule="atLeas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B31145">
              <w:rPr>
                <w:rFonts w:eastAsia="標楷體"/>
                <w:sz w:val="28"/>
                <w:szCs w:val="28"/>
              </w:rPr>
              <w:t>Chapter V  Discussion</w:t>
            </w:r>
            <w:r w:rsidR="00887F2F" w:rsidRPr="00B31145">
              <w:rPr>
                <w:rFonts w:eastAsia="標楷體"/>
                <w:sz w:val="28"/>
                <w:szCs w:val="28"/>
                <w:lang w:eastAsia="zh-TW"/>
              </w:rPr>
              <w:t>s</w:t>
            </w:r>
          </w:p>
        </w:tc>
        <w:tc>
          <w:tcPr>
            <w:tcW w:w="4394" w:type="dxa"/>
            <w:gridSpan w:val="2"/>
          </w:tcPr>
          <w:p w:rsidR="004D50B2" w:rsidRPr="00B31145" w:rsidRDefault="004D50B2" w:rsidP="00346B35">
            <w:pPr>
              <w:spacing w:line="5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ind w:leftChars="190" w:left="456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 ○○○○○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35</w:t>
            </w:r>
          </w:p>
        </w:tc>
      </w:tr>
      <w:tr w:rsidR="004D50B2" w:rsidRPr="00B31145">
        <w:trPr>
          <w:trHeight w:val="340"/>
        </w:trPr>
        <w:tc>
          <w:tcPr>
            <w:tcW w:w="5245" w:type="dxa"/>
            <w:gridSpan w:val="2"/>
            <w:vAlign w:val="center"/>
          </w:tcPr>
          <w:p w:rsidR="004D50B2" w:rsidRPr="00B31145" w:rsidRDefault="004D50B2" w:rsidP="00887F2F">
            <w:pPr>
              <w:rPr>
                <w:sz w:val="28"/>
                <w:szCs w:val="28"/>
              </w:rPr>
            </w:pPr>
            <w:r w:rsidRPr="00B31145">
              <w:rPr>
                <w:sz w:val="28"/>
                <w:szCs w:val="28"/>
              </w:rPr>
              <w:t>Chapter VI  Conclusion</w:t>
            </w:r>
            <w:r w:rsidR="00887F2F" w:rsidRPr="00B31145">
              <w:rPr>
                <w:sz w:val="28"/>
                <w:szCs w:val="28"/>
                <w:lang w:eastAsia="zh-TW"/>
              </w:rPr>
              <w:t xml:space="preserve">s </w:t>
            </w:r>
          </w:p>
        </w:tc>
        <w:tc>
          <w:tcPr>
            <w:tcW w:w="27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ind w:leftChars="190" w:left="456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 ○○○○○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40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References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53</w:t>
            </w: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887F2F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Appendi</w:t>
            </w:r>
            <w:r w:rsidR="00887F2F" w:rsidRPr="00B31145">
              <w:rPr>
                <w:rFonts w:eastAsia="標楷體"/>
                <w:sz w:val="28"/>
                <w:szCs w:val="28"/>
                <w:lang w:eastAsia="zh-TW"/>
              </w:rPr>
              <w:t>ces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50B2" w:rsidRPr="00B31145">
        <w:trPr>
          <w:trHeight w:val="340"/>
        </w:trPr>
        <w:tc>
          <w:tcPr>
            <w:tcW w:w="3577" w:type="dxa"/>
            <w:vAlign w:val="center"/>
          </w:tcPr>
          <w:p w:rsidR="004D50B2" w:rsidRPr="00B31145" w:rsidRDefault="004D50B2" w:rsidP="00346B35">
            <w:pPr>
              <w:spacing w:line="560" w:lineRule="atLeast"/>
              <w:ind w:leftChars="250" w:left="600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 xml:space="preserve">Appendix 1 </w:t>
            </w:r>
          </w:p>
        </w:tc>
        <w:tc>
          <w:tcPr>
            <w:tcW w:w="4394" w:type="dxa"/>
            <w:gridSpan w:val="2"/>
            <w:vAlign w:val="center"/>
          </w:tcPr>
          <w:p w:rsidR="004D50B2" w:rsidRPr="00B31145" w:rsidRDefault="004D50B2" w:rsidP="00346B35">
            <w:pPr>
              <w:spacing w:line="560" w:lineRule="atLeast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26" w:type="dxa"/>
            <w:vAlign w:val="center"/>
          </w:tcPr>
          <w:p w:rsidR="004D50B2" w:rsidRPr="00B31145" w:rsidRDefault="004D50B2" w:rsidP="00346B35">
            <w:pPr>
              <w:spacing w:line="56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56</w:t>
            </w:r>
          </w:p>
        </w:tc>
      </w:tr>
    </w:tbl>
    <w:p w:rsidR="004D50B2" w:rsidRPr="00B31145" w:rsidRDefault="004D50B2" w:rsidP="004D50B2">
      <w:pPr>
        <w:rPr>
          <w:rFonts w:eastAsia="標楷體"/>
          <w:sz w:val="28"/>
        </w:rPr>
      </w:pPr>
    </w:p>
    <w:p w:rsidR="004D50B2" w:rsidRPr="00B31145" w:rsidRDefault="004D50B2" w:rsidP="004D50B2">
      <w:r w:rsidRPr="00B31145">
        <w:rPr>
          <w:rFonts w:eastAsia="標楷體"/>
          <w:sz w:val="28"/>
        </w:rPr>
        <w:br w:type="page"/>
      </w:r>
      <w:r w:rsidRPr="00B31145">
        <w:rPr>
          <w:rFonts w:eastAsia="標楷體"/>
          <w:sz w:val="28"/>
        </w:rPr>
        <w:lastRenderedPageBreak/>
        <w:t xml:space="preserve"> </w:t>
      </w:r>
    </w:p>
    <w:p w:rsidR="00D43933" w:rsidRDefault="00F9619B" w:rsidP="00D43933">
      <w:pPr>
        <w:jc w:val="center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CAA7AA1" wp14:editId="332F7FA7">
                <wp:simplePos x="0" y="0"/>
                <wp:positionH relativeFrom="column">
                  <wp:posOffset>336973</wp:posOffset>
                </wp:positionH>
                <wp:positionV relativeFrom="paragraph">
                  <wp:posOffset>445770</wp:posOffset>
                </wp:positionV>
                <wp:extent cx="5528607" cy="7609205"/>
                <wp:effectExtent l="19050" t="38100" r="0" b="29845"/>
                <wp:wrapNone/>
                <wp:docPr id="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607" cy="7609205"/>
                          <a:chOff x="1600" y="1795"/>
                          <a:chExt cx="9021" cy="12417"/>
                        </a:xfrm>
                      </wpg:grpSpPr>
                      <wps:wsp>
                        <wps:cNvPr id="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624" y="1795"/>
                            <a:ext cx="8716" cy="12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311" y="12369"/>
                            <a:ext cx="70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052" y="2865"/>
                            <a:ext cx="6049" cy="9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790" y="5721"/>
                            <a:ext cx="0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790" y="5750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13051"/>
                            <a:ext cx="747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0D7" w:rsidRDefault="003400D7" w:rsidP="004D50B2">
                              <w:pPr>
                                <w:jc w:val="center"/>
                              </w:pPr>
                              <w:r>
                                <w:t>-1-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1"/>
                        <wps:cNvCnPr/>
                        <wps:spPr bwMode="auto">
                          <a:xfrm flipH="1">
                            <a:off x="5758" y="13447"/>
                            <a:ext cx="1" cy="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13447"/>
                            <a:ext cx="437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1.5cm (Having the page number)</w:t>
                              </w:r>
                            </w:p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.2.5cm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497" y="13240"/>
                            <a:ext cx="916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0D7" w:rsidRDefault="003400D7" w:rsidP="004D50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4"/>
                        <wps:cNvCnPr/>
                        <wps:spPr bwMode="auto">
                          <a:xfrm flipH="1">
                            <a:off x="8747" y="12578"/>
                            <a:ext cx="3" cy="1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5"/>
                        <wps:cNvCnPr/>
                        <wps:spPr bwMode="auto">
                          <a:xfrm flipH="1">
                            <a:off x="6000" y="1795"/>
                            <a:ext cx="1" cy="1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2138"/>
                            <a:ext cx="1220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2.5c</w:t>
                              </w:r>
                              <w:r w:rsidR="00F9619B">
                                <w:rPr>
                                  <w:b/>
                                </w:rPr>
                                <w:t>m</w:t>
                              </w:r>
                            </w:p>
                            <w:p w:rsidR="003400D7" w:rsidRDefault="003400D7" w:rsidP="004D50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7"/>
                        <wps:cNvCnPr/>
                        <wps:spPr bwMode="auto">
                          <a:xfrm>
                            <a:off x="1600" y="6725"/>
                            <a:ext cx="145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8"/>
                        <wps:cNvCnPr/>
                        <wps:spPr bwMode="auto">
                          <a:xfrm>
                            <a:off x="9101" y="6731"/>
                            <a:ext cx="123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426" y="13288"/>
                            <a:ext cx="319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3cm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b/>
                                </w:rPr>
                                <w:t>no page number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）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.2.5cm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054" y="6980"/>
                            <a:ext cx="91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.2.5cm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9318" y="6974"/>
                            <a:ext cx="944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2.5cm</w:t>
                              </w:r>
                            </w:p>
                            <w:p w:rsidR="003400D7" w:rsidRDefault="003400D7" w:rsidP="004D50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967" y="12637"/>
                            <a:ext cx="4232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1.5cm (Having the page number)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.2.5cm</w:t>
                              </w:r>
                            </w:p>
                            <w:p w:rsidR="003400D7" w:rsidRDefault="003400D7" w:rsidP="004D50B2"/>
                            <w:p w:rsidR="003400D7" w:rsidRDefault="003400D7" w:rsidP="004D50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A7AA1" id="Group 204" o:spid="_x0000_s1040" style="position:absolute;left:0;text-align:left;margin-left:26.55pt;margin-top:35.1pt;width:435.3pt;height:599.15pt;z-index:251643904" coordorigin="1600,1795" coordsize="9021,1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">
                <v:rect id="Rectangle 205" o:spid="_x0000_s1041" style="position:absolute;left:1624;top:1795;width:8716;height:1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06" o:spid="_x0000_s1042" style="position:absolute;left:6311;top:12369;width:7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207" o:spid="_x0000_s1043" style="position:absolute;left:3052;top:2865;width:6049;height:9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208" o:spid="_x0000_s1044" style="position:absolute;left:6790;top:5721;width: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09" o:spid="_x0000_s1045" style="position:absolute;left:6790;top:5750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 id="Text Box 210" o:spid="_x0000_s1046" type="#_x0000_t202" style="position:absolute;left:5382;top:13051;width:74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400D7" w:rsidRDefault="003400D7" w:rsidP="004D50B2">
                        <w:pPr>
                          <w:jc w:val="center"/>
                        </w:pPr>
                        <w:r>
                          <w:t>-1-</w:t>
                        </w:r>
                      </w:p>
                    </w:txbxContent>
                  </v:textbox>
                </v:shape>
                <v:line id="Line 211" o:spid="_x0000_s1047" style="position:absolute;flip:x;visibility:visible;mso-wrap-style:square" from="5758,13447" to="5759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">
                  <v:stroke startarrow="block" endarrow="block"/>
                </v:line>
                <v:shape id="Text Box 212" o:spid="_x0000_s1048" type="#_x0000_t202" style="position:absolute;left:2051;top:13447;width:4371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1.5cm (Having the page number)</w:t>
                        </w:r>
                      </w:p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.2.5cm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5cm</w:t>
                        </w:r>
                      </w:p>
                    </w:txbxContent>
                  </v:textbox>
                </v:shape>
                <v:shape id="Text Box 213" o:spid="_x0000_s1049" type="#_x0000_t202" style="position:absolute;left:7497;top:13240;width:91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400D7" w:rsidRDefault="003400D7" w:rsidP="004D50B2"/>
                    </w:txbxContent>
                  </v:textbox>
                </v:shape>
                <v:line id="Line 214" o:spid="_x0000_s1050" style="position:absolute;flip:x;visibility:visible;mso-wrap-style:square" from="8747,12578" to="8750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">
                  <v:stroke startarrow="block" endarrow="block"/>
                </v:line>
                <v:line id="Line 215" o:spid="_x0000_s1051" style="position:absolute;flip:x;visibility:visible;mso-wrap-style:square" from="6000,1795" to="6001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">
                  <v:stroke startarrow="block" endarrow="block"/>
                </v:line>
                <v:shape id="Text Box 216" o:spid="_x0000_s1052" type="#_x0000_t202" style="position:absolute;left:4697;top:2138;width:122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2.5c</w:t>
                        </w:r>
                        <w:r w:rsidR="00F9619B">
                          <w:rPr>
                            <w:b/>
                          </w:rPr>
                          <w:t>m</w:t>
                        </w:r>
                      </w:p>
                      <w:p w:rsidR="003400D7" w:rsidRDefault="003400D7" w:rsidP="004D50B2"/>
                    </w:txbxContent>
                  </v:textbox>
                </v:shape>
                <v:line id="Line 217" o:spid="_x0000_s1053" style="position:absolute;visibility:visible;mso-wrap-style:square" from="1600,6725" to="3052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2c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+w8osMoLe/AAAA//8DAFBLAQItABQABgAIAAAAIQDb4fbL7gAAAIUBAAATAAAAAAAAAAAA&#10;AAAAAAAAAABbQ29udGVudF9UeXBlc10ueG1sUEsBAi0AFAAGAAgAAAAhAFr0LFu/AAAAFQEAAAsA&#10;AAAAAAAAAAAAAAAAHwEAAF9yZWxzLy5yZWxzUEsBAi0AFAAGAAgAAAAhALOGrZzEAAAA2wAAAA8A&#10;AAAAAAAAAAAAAAAABwIAAGRycy9kb3ducmV2LnhtbFBLBQYAAAAAAwADALcAAAD4AgAAAAA=&#10;">
                  <v:stroke startarrow="block" endarrow="block"/>
                </v:line>
                <v:line id="Line 218" o:spid="_x0000_s1054" style="position:absolute;visibility:visible;mso-wrap-style:square" from="9101,6731" to="10340,6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">
                  <v:stroke startarrow="block" endarrow="block"/>
                </v:line>
                <v:shape id="Text Box 219" o:spid="_x0000_s1055" type="#_x0000_t202" style="position:absolute;left:7426;top:13288;width:319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3cm</w:t>
                        </w:r>
                        <w:r>
                          <w:rPr>
                            <w:rFonts w:hint="eastAsia"/>
                            <w:b/>
                          </w:rPr>
                          <w:t>（</w:t>
                        </w:r>
                        <w:r>
                          <w:rPr>
                            <w:b/>
                          </w:rPr>
                          <w:t>no page number</w:t>
                        </w:r>
                        <w:r>
                          <w:rPr>
                            <w:rFonts w:hint="eastAsia"/>
                            <w:b/>
                          </w:rPr>
                          <w:t>）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.2.5cm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5cm</w:t>
                        </w:r>
                      </w:p>
                    </w:txbxContent>
                  </v:textbox>
                </v:shape>
                <v:shape id="Text Box 220" o:spid="_x0000_s1056" type="#_x0000_t202" style="position:absolute;left:2054;top:6980;width:91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.2.5cm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5cm</w:t>
                        </w:r>
                      </w:p>
                    </w:txbxContent>
                  </v:textbox>
                </v:shape>
                <v:shape id="Text Box 221" o:spid="_x0000_s1057" type="#_x0000_t202" style="position:absolute;left:9318;top:6974;width:944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2.5cm</w:t>
                        </w:r>
                      </w:p>
                      <w:p w:rsidR="003400D7" w:rsidRDefault="003400D7" w:rsidP="004D50B2"/>
                    </w:txbxContent>
                  </v:textbox>
                </v:shape>
                <v:shape id="Text Box 222" o:spid="_x0000_s1058" type="#_x0000_t202" style="position:absolute;left:4967;top:12637;width:4232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1.5cm (Having the page number)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.2.5cm</w:t>
                        </w:r>
                      </w:p>
                      <w:p w:rsidR="003400D7" w:rsidRDefault="003400D7" w:rsidP="004D50B2"/>
                      <w:p w:rsidR="003400D7" w:rsidRDefault="003400D7" w:rsidP="004D50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4F7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AA13C" wp14:editId="731862CB">
                <wp:simplePos x="0" y="0"/>
                <wp:positionH relativeFrom="column">
                  <wp:posOffset>-245745</wp:posOffset>
                </wp:positionH>
                <wp:positionV relativeFrom="paragraph">
                  <wp:posOffset>-596312</wp:posOffset>
                </wp:positionV>
                <wp:extent cx="1121410" cy="358140"/>
                <wp:effectExtent l="0" t="0" r="21590" b="2286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D43933">
                            <w:pPr>
                              <w:rPr>
                                <w:lang w:eastAsia="zh-TW"/>
                              </w:rPr>
                            </w:pPr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 xml:space="preserve">Appendix </w:t>
                            </w:r>
                            <w:r w:rsidR="00080AAE">
                              <w:rPr>
                                <w:rFonts w:eastAsia="標楷體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A13C" id="_x0000_s1057" type="#_x0000_t202" style="position:absolute;left:0;text-align:left;margin-left:-19.35pt;margin-top:-46.95pt;width:88.3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">
                <v:textbox>
                  <w:txbxContent>
                    <w:p w:rsidR="003400D7" w:rsidRDefault="003400D7" w:rsidP="00D43933">
                      <w:pPr>
                        <w:rPr>
                          <w:lang w:eastAsia="zh-TW"/>
                        </w:rPr>
                      </w:pPr>
                      <w:r w:rsidRPr="00B31145">
                        <w:rPr>
                          <w:rFonts w:eastAsia="標楷體"/>
                          <w:sz w:val="28"/>
                        </w:rPr>
                        <w:t xml:space="preserve">Appendix </w:t>
                      </w:r>
                      <w:r w:rsidR="00080AAE">
                        <w:rPr>
                          <w:rFonts w:eastAsia="標楷體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43933">
        <w:br w:type="page"/>
      </w:r>
    </w:p>
    <w:p w:rsidR="00D43933" w:rsidRPr="000402C3" w:rsidRDefault="00850C3D" w:rsidP="0043196B">
      <w:pPr>
        <w:spacing w:line="360" w:lineRule="auto"/>
        <w:jc w:val="center"/>
        <w:rPr>
          <w:b/>
          <w:color w:val="000000"/>
          <w:sz w:val="32"/>
          <w:szCs w:val="28"/>
          <w:lang w:eastAsia="zh-TW"/>
        </w:rPr>
      </w:pPr>
      <w:r>
        <w:rPr>
          <w:b/>
          <w:noProof/>
          <w:color w:val="000000"/>
          <w:sz w:val="32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-381389</wp:posOffset>
                </wp:positionV>
                <wp:extent cx="1123950" cy="358140"/>
                <wp:effectExtent l="0" t="0" r="1905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D7" w:rsidRDefault="003400D7" w:rsidP="00D43933">
                            <w:pPr>
                              <w:rPr>
                                <w:lang w:eastAsia="zh-TW"/>
                              </w:rPr>
                            </w:pPr>
                            <w:r w:rsidRPr="00B31145">
                              <w:rPr>
                                <w:rFonts w:eastAsia="標楷體"/>
                                <w:sz w:val="28"/>
                              </w:rPr>
                              <w:t xml:space="preserve">Appendix </w:t>
                            </w:r>
                            <w:r w:rsidR="00080AAE">
                              <w:rPr>
                                <w:rFonts w:eastAsia="標楷體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9.05pt;margin-top:-30.05pt;width:88.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">
                <v:textbox>
                  <w:txbxContent>
                    <w:p w:rsidR="003400D7" w:rsidRDefault="003400D7" w:rsidP="00D43933">
                      <w:pPr>
                        <w:rPr>
                          <w:lang w:eastAsia="zh-TW"/>
                        </w:rPr>
                      </w:pPr>
                      <w:r w:rsidRPr="00B31145">
                        <w:rPr>
                          <w:rFonts w:eastAsia="標楷體"/>
                          <w:sz w:val="28"/>
                        </w:rPr>
                        <w:t xml:space="preserve">Appendix </w:t>
                      </w:r>
                      <w:r w:rsidR="00080AAE">
                        <w:rPr>
                          <w:rFonts w:eastAsia="標楷體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061C4" w:rsidRPr="000402C3">
        <w:rPr>
          <w:b/>
          <w:color w:val="000000"/>
          <w:sz w:val="32"/>
          <w:szCs w:val="28"/>
        </w:rPr>
        <w:t xml:space="preserve">Taipei Medical University </w:t>
      </w:r>
      <w:r w:rsidR="00D43933" w:rsidRPr="000402C3">
        <w:rPr>
          <w:rFonts w:hint="eastAsia"/>
          <w:b/>
          <w:color w:val="000000"/>
          <w:sz w:val="32"/>
          <w:szCs w:val="28"/>
          <w:lang w:eastAsia="zh-TW"/>
        </w:rPr>
        <w:t>Master Program in School of Nursing</w:t>
      </w:r>
    </w:p>
    <w:p w:rsidR="004061C4" w:rsidRDefault="004061C4" w:rsidP="0043196B">
      <w:pPr>
        <w:spacing w:line="360" w:lineRule="auto"/>
        <w:jc w:val="center"/>
        <w:rPr>
          <w:b/>
          <w:sz w:val="28"/>
          <w:szCs w:val="28"/>
          <w:lang w:eastAsia="zh-TW"/>
        </w:rPr>
      </w:pPr>
      <w:r w:rsidRPr="00D43933">
        <w:rPr>
          <w:b/>
          <w:sz w:val="32"/>
          <w:szCs w:val="28"/>
        </w:rPr>
        <w:t xml:space="preserve">Master Thesis </w:t>
      </w:r>
      <w:r w:rsidRPr="00D43933">
        <w:rPr>
          <w:b/>
          <w:sz w:val="32"/>
          <w:szCs w:val="28"/>
        </w:rPr>
        <w:br/>
        <w:t>Format Checking List (advis</w:t>
      </w:r>
      <w:r w:rsidRPr="00D43933">
        <w:rPr>
          <w:b/>
          <w:sz w:val="32"/>
          <w:szCs w:val="32"/>
        </w:rPr>
        <w:t>or)</w:t>
      </w:r>
    </w:p>
    <w:p w:rsidR="00D43933" w:rsidRPr="00D43933" w:rsidRDefault="00D43933" w:rsidP="00D43933">
      <w:pPr>
        <w:jc w:val="center"/>
        <w:rPr>
          <w:b/>
          <w:sz w:val="28"/>
          <w:szCs w:val="28"/>
          <w:lang w:eastAsia="zh-TW"/>
        </w:rPr>
      </w:pPr>
    </w:p>
    <w:p w:rsidR="004061C4" w:rsidRPr="00B31145" w:rsidRDefault="004061C4" w:rsidP="004061C4">
      <w:pPr>
        <w:snapToGrid w:val="0"/>
        <w:spacing w:line="480" w:lineRule="auto"/>
        <w:jc w:val="center"/>
        <w:rPr>
          <w:rFonts w:eastAsia="標楷體"/>
          <w:sz w:val="28"/>
          <w:szCs w:val="28"/>
        </w:rPr>
      </w:pPr>
      <w:r w:rsidRPr="00B31145">
        <w:rPr>
          <w:rFonts w:eastAsia="標楷體"/>
          <w:sz w:val="28"/>
          <w:szCs w:val="28"/>
        </w:rPr>
        <w:t>Name: _____________________    Student’s ID ___________________</w:t>
      </w:r>
    </w:p>
    <w:tbl>
      <w:tblPr>
        <w:tblW w:w="96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2"/>
        <w:gridCol w:w="2067"/>
        <w:gridCol w:w="2272"/>
        <w:gridCol w:w="17"/>
        <w:gridCol w:w="2168"/>
      </w:tblGrid>
      <w:tr w:rsidR="004061C4" w:rsidRPr="00B31145" w:rsidTr="00F23033">
        <w:trPr>
          <w:trHeight w:val="606"/>
          <w:tblHeader/>
          <w:jc w:val="center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061C4" w:rsidRPr="00B31145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 w:rsidRPr="00B31145">
              <w:rPr>
                <w:rFonts w:eastAsia="標楷體"/>
                <w:b/>
                <w:sz w:val="32"/>
              </w:rPr>
              <w:t>Items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061C4" w:rsidRPr="00B31145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 w:rsidRPr="00B31145">
              <w:rPr>
                <w:rFonts w:eastAsia="標楷體"/>
                <w:b/>
                <w:sz w:val="32"/>
              </w:rPr>
              <w:t>Review Comments</w:t>
            </w:r>
          </w:p>
        </w:tc>
      </w:tr>
      <w:tr w:rsidR="004061C4" w:rsidRPr="00B31145" w:rsidTr="00F23033">
        <w:trPr>
          <w:trHeight w:val="561"/>
          <w:tblHeader/>
          <w:jc w:val="center"/>
        </w:trPr>
        <w:tc>
          <w:tcPr>
            <w:tcW w:w="3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61C4" w:rsidRPr="00B31145" w:rsidRDefault="004061C4" w:rsidP="00645D3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061C4" w:rsidRPr="0043196B" w:rsidRDefault="004061C4" w:rsidP="00D4393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196B">
              <w:rPr>
                <w:rFonts w:eastAsia="標楷體"/>
                <w:b/>
                <w:sz w:val="28"/>
                <w:szCs w:val="28"/>
              </w:rPr>
              <w:t>1</w:t>
            </w:r>
            <w:r w:rsidRPr="0043196B">
              <w:rPr>
                <w:rFonts w:eastAsia="標楷體"/>
                <w:b/>
                <w:sz w:val="28"/>
                <w:szCs w:val="28"/>
                <w:vertAlign w:val="superscript"/>
              </w:rPr>
              <w:t>st</w:t>
            </w:r>
            <w:r w:rsidRPr="0043196B">
              <w:rPr>
                <w:rFonts w:eastAsia="標楷體"/>
                <w:b/>
                <w:sz w:val="28"/>
                <w:szCs w:val="28"/>
              </w:rPr>
              <w:t xml:space="preserve"> Review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061C4" w:rsidRPr="0043196B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196B">
              <w:rPr>
                <w:rFonts w:eastAsia="標楷體"/>
                <w:b/>
                <w:sz w:val="28"/>
                <w:szCs w:val="28"/>
              </w:rPr>
              <w:t>2</w:t>
            </w:r>
            <w:r w:rsidRPr="0043196B">
              <w:rPr>
                <w:rFonts w:eastAsia="標楷體"/>
                <w:b/>
                <w:sz w:val="28"/>
                <w:szCs w:val="28"/>
                <w:vertAlign w:val="superscript"/>
              </w:rPr>
              <w:t>nd</w:t>
            </w:r>
            <w:r w:rsidRPr="0043196B">
              <w:rPr>
                <w:rFonts w:eastAsia="標楷體"/>
                <w:b/>
                <w:sz w:val="28"/>
                <w:szCs w:val="28"/>
              </w:rPr>
              <w:t xml:space="preserve"> Review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1C4" w:rsidRPr="0043196B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196B">
              <w:rPr>
                <w:rFonts w:eastAsia="標楷體"/>
                <w:b/>
                <w:sz w:val="28"/>
                <w:szCs w:val="28"/>
              </w:rPr>
              <w:t>3</w:t>
            </w:r>
            <w:r w:rsidRPr="0043196B">
              <w:rPr>
                <w:rFonts w:eastAsia="標楷體"/>
                <w:b/>
                <w:sz w:val="28"/>
                <w:szCs w:val="28"/>
                <w:vertAlign w:val="superscript"/>
              </w:rPr>
              <w:t>rd</w:t>
            </w:r>
            <w:r w:rsidRPr="0043196B">
              <w:rPr>
                <w:rFonts w:eastAsia="標楷體"/>
                <w:b/>
                <w:sz w:val="28"/>
                <w:szCs w:val="28"/>
              </w:rPr>
              <w:t xml:space="preserve"> Review</w:t>
            </w:r>
          </w:p>
        </w:tc>
      </w:tr>
      <w:tr w:rsidR="004061C4" w:rsidRPr="00B31145">
        <w:trPr>
          <w:trHeight w:val="556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Abstract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>
        <w:trPr>
          <w:trHeight w:val="465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Table of Content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>
        <w:trPr>
          <w:trHeight w:val="429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Pages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>
        <w:trPr>
          <w:trHeight w:val="465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Font size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>
        <w:trPr>
          <w:trHeight w:val="585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Figures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>
        <w:trPr>
          <w:trHeight w:val="585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Tables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>
        <w:trPr>
          <w:trHeight w:val="627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Citations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>
        <w:trPr>
          <w:trHeight w:val="585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Statistical presentation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>
        <w:trPr>
          <w:trHeight w:val="429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References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C4" w:rsidRPr="00B31145" w:rsidRDefault="004061C4" w:rsidP="00645D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1C4" w:rsidRPr="00B31145" w:rsidRDefault="004061C4" w:rsidP="00645D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D43933">
        <w:trPr>
          <w:trHeight w:val="938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Results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D4393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Accept</w:t>
            </w:r>
          </w:p>
          <w:p w:rsidR="004061C4" w:rsidRPr="00B31145" w:rsidRDefault="004061C4" w:rsidP="00D4393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Reject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D4393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Accept</w:t>
            </w:r>
          </w:p>
          <w:p w:rsidR="004061C4" w:rsidRPr="00B31145" w:rsidRDefault="004061C4" w:rsidP="00D4393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Reject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D4393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Accept</w:t>
            </w:r>
          </w:p>
          <w:p w:rsidR="004061C4" w:rsidRPr="00B31145" w:rsidRDefault="004061C4" w:rsidP="00D4393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Reject</w:t>
            </w:r>
          </w:p>
        </w:tc>
      </w:tr>
      <w:tr w:rsidR="004061C4" w:rsidRPr="00B31145" w:rsidTr="00D43933">
        <w:trPr>
          <w:trHeight w:val="536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645D38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Reviewer/Date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/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/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/</w:t>
            </w:r>
          </w:p>
        </w:tc>
      </w:tr>
    </w:tbl>
    <w:p w:rsidR="00D43933" w:rsidRDefault="00D43933" w:rsidP="00D43933"/>
    <w:p w:rsidR="0043196B" w:rsidRDefault="00D43933" w:rsidP="0043196B">
      <w:pPr>
        <w:jc w:val="center"/>
        <w:rPr>
          <w:lang w:eastAsia="zh-TW"/>
        </w:rPr>
      </w:pPr>
      <w:r>
        <w:br w:type="page"/>
      </w:r>
    </w:p>
    <w:p w:rsidR="0043196B" w:rsidRPr="000402C3" w:rsidRDefault="004061C4" w:rsidP="0043196B">
      <w:pPr>
        <w:spacing w:line="360" w:lineRule="auto"/>
        <w:jc w:val="center"/>
        <w:rPr>
          <w:b/>
          <w:color w:val="000000"/>
          <w:sz w:val="32"/>
          <w:szCs w:val="28"/>
          <w:lang w:eastAsia="zh-TW"/>
        </w:rPr>
      </w:pPr>
      <w:r w:rsidRPr="000402C3">
        <w:rPr>
          <w:b/>
          <w:color w:val="000000"/>
          <w:sz w:val="32"/>
          <w:szCs w:val="32"/>
        </w:rPr>
        <w:lastRenderedPageBreak/>
        <w:t xml:space="preserve">Taipei Medical University </w:t>
      </w:r>
      <w:r w:rsidR="0043196B" w:rsidRPr="000402C3">
        <w:rPr>
          <w:rFonts w:hint="eastAsia"/>
          <w:b/>
          <w:color w:val="000000"/>
          <w:sz w:val="32"/>
          <w:szCs w:val="28"/>
          <w:lang w:eastAsia="zh-TW"/>
        </w:rPr>
        <w:t>Master Program in School of Nursing</w:t>
      </w:r>
    </w:p>
    <w:p w:rsidR="004061C4" w:rsidRDefault="004061C4" w:rsidP="0043196B">
      <w:pPr>
        <w:spacing w:line="360" w:lineRule="auto"/>
        <w:jc w:val="center"/>
        <w:rPr>
          <w:b/>
          <w:sz w:val="32"/>
          <w:szCs w:val="32"/>
          <w:lang w:eastAsia="zh-TW"/>
        </w:rPr>
      </w:pPr>
      <w:r w:rsidRPr="00D43933">
        <w:rPr>
          <w:b/>
          <w:sz w:val="32"/>
          <w:szCs w:val="32"/>
        </w:rPr>
        <w:t>Master Thesis</w:t>
      </w:r>
      <w:r w:rsidRPr="00D43933">
        <w:rPr>
          <w:b/>
          <w:sz w:val="32"/>
          <w:szCs w:val="32"/>
        </w:rPr>
        <w:br/>
        <w:t>Format Checking List (office</w:t>
      </w:r>
      <w:r w:rsidR="008A188C">
        <w:rPr>
          <w:rFonts w:hint="eastAsia"/>
          <w:b/>
          <w:sz w:val="32"/>
          <w:szCs w:val="32"/>
          <w:lang w:eastAsia="zh-TW"/>
        </w:rPr>
        <w:t>r</w:t>
      </w:r>
      <w:r w:rsidRPr="00D43933">
        <w:rPr>
          <w:b/>
          <w:sz w:val="32"/>
          <w:szCs w:val="32"/>
        </w:rPr>
        <w:t>)</w:t>
      </w:r>
    </w:p>
    <w:p w:rsidR="00D43933" w:rsidRPr="00D43933" w:rsidRDefault="00D43933" w:rsidP="00D43933">
      <w:pPr>
        <w:jc w:val="center"/>
        <w:rPr>
          <w:b/>
          <w:sz w:val="32"/>
          <w:szCs w:val="32"/>
          <w:lang w:eastAsia="zh-TW"/>
        </w:rPr>
      </w:pPr>
    </w:p>
    <w:p w:rsidR="004061C4" w:rsidRPr="00B31145" w:rsidRDefault="004061C4" w:rsidP="004061C4">
      <w:pPr>
        <w:snapToGrid w:val="0"/>
        <w:spacing w:line="480" w:lineRule="auto"/>
        <w:jc w:val="center"/>
        <w:rPr>
          <w:rFonts w:eastAsia="標楷體"/>
          <w:sz w:val="28"/>
          <w:szCs w:val="28"/>
        </w:rPr>
      </w:pPr>
      <w:r w:rsidRPr="00B31145">
        <w:rPr>
          <w:rFonts w:eastAsia="標楷體"/>
          <w:sz w:val="28"/>
          <w:szCs w:val="28"/>
        </w:rPr>
        <w:t>Name: _____________________    Student’s ID ___________________</w:t>
      </w:r>
    </w:p>
    <w:tbl>
      <w:tblPr>
        <w:tblW w:w="96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2"/>
        <w:gridCol w:w="2067"/>
        <w:gridCol w:w="2272"/>
        <w:gridCol w:w="17"/>
        <w:gridCol w:w="2168"/>
      </w:tblGrid>
      <w:tr w:rsidR="004061C4" w:rsidRPr="00B31145" w:rsidTr="00F23033">
        <w:trPr>
          <w:trHeight w:val="606"/>
          <w:tblHeader/>
          <w:jc w:val="center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 w:rsidRPr="00B31145">
              <w:rPr>
                <w:rFonts w:eastAsia="標楷體"/>
                <w:b/>
                <w:sz w:val="32"/>
              </w:rPr>
              <w:t>Items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 w:rsidRPr="00B31145">
              <w:rPr>
                <w:rFonts w:eastAsia="標楷體"/>
                <w:b/>
                <w:sz w:val="32"/>
              </w:rPr>
              <w:t>Review Comments</w:t>
            </w:r>
          </w:p>
        </w:tc>
      </w:tr>
      <w:tr w:rsidR="004061C4" w:rsidRPr="00B31145" w:rsidTr="00F23033">
        <w:trPr>
          <w:trHeight w:val="561"/>
          <w:tblHeader/>
          <w:jc w:val="center"/>
        </w:trPr>
        <w:tc>
          <w:tcPr>
            <w:tcW w:w="3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61C4" w:rsidRPr="00B31145" w:rsidRDefault="004061C4" w:rsidP="00645D3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061C4" w:rsidRPr="0043196B" w:rsidRDefault="004061C4" w:rsidP="00D43933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196B">
              <w:rPr>
                <w:rFonts w:eastAsia="標楷體"/>
                <w:b/>
                <w:sz w:val="28"/>
                <w:szCs w:val="28"/>
              </w:rPr>
              <w:t>1</w:t>
            </w:r>
            <w:r w:rsidRPr="0043196B">
              <w:rPr>
                <w:rFonts w:eastAsia="標楷體"/>
                <w:b/>
                <w:sz w:val="28"/>
                <w:szCs w:val="28"/>
                <w:vertAlign w:val="superscript"/>
              </w:rPr>
              <w:t>st</w:t>
            </w:r>
            <w:r w:rsidRPr="0043196B">
              <w:rPr>
                <w:rFonts w:eastAsia="標楷體"/>
                <w:b/>
                <w:sz w:val="28"/>
                <w:szCs w:val="28"/>
              </w:rPr>
              <w:t xml:space="preserve"> Review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061C4" w:rsidRPr="0043196B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196B">
              <w:rPr>
                <w:rFonts w:eastAsia="標楷體"/>
                <w:b/>
                <w:sz w:val="28"/>
                <w:szCs w:val="28"/>
              </w:rPr>
              <w:t>2</w:t>
            </w:r>
            <w:r w:rsidRPr="0043196B">
              <w:rPr>
                <w:rFonts w:eastAsia="標楷體"/>
                <w:b/>
                <w:sz w:val="28"/>
                <w:szCs w:val="28"/>
                <w:vertAlign w:val="superscript"/>
              </w:rPr>
              <w:t>nd</w:t>
            </w:r>
            <w:r w:rsidRPr="0043196B">
              <w:rPr>
                <w:rFonts w:eastAsia="標楷體"/>
                <w:b/>
                <w:sz w:val="28"/>
                <w:szCs w:val="28"/>
              </w:rPr>
              <w:t xml:space="preserve"> Review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1C4" w:rsidRPr="0043196B" w:rsidRDefault="004061C4" w:rsidP="00D4393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196B">
              <w:rPr>
                <w:rFonts w:eastAsia="標楷體"/>
                <w:b/>
                <w:sz w:val="28"/>
                <w:szCs w:val="28"/>
              </w:rPr>
              <w:t>3</w:t>
            </w:r>
            <w:r w:rsidRPr="0043196B">
              <w:rPr>
                <w:rFonts w:eastAsia="標楷體"/>
                <w:b/>
                <w:sz w:val="28"/>
                <w:szCs w:val="28"/>
                <w:vertAlign w:val="superscript"/>
              </w:rPr>
              <w:t>rd</w:t>
            </w:r>
            <w:r w:rsidRPr="0043196B">
              <w:rPr>
                <w:rFonts w:eastAsia="標楷體"/>
                <w:b/>
                <w:sz w:val="28"/>
                <w:szCs w:val="28"/>
              </w:rPr>
              <w:t xml:space="preserve"> Review</w:t>
            </w:r>
          </w:p>
        </w:tc>
      </w:tr>
      <w:tr w:rsidR="004061C4" w:rsidRPr="00B31145" w:rsidTr="0043196B">
        <w:trPr>
          <w:trHeight w:val="429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Margins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465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One-sided printing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429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Cover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429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Spine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465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B31145">
              <w:rPr>
                <w:rFonts w:eastAsia="標楷體"/>
                <w:sz w:val="28"/>
                <w:szCs w:val="28"/>
              </w:rPr>
              <w:t>Title page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429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ETDS Authorization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429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B31145">
              <w:rPr>
                <w:rFonts w:eastAsia="標楷體"/>
                <w:sz w:val="28"/>
                <w:szCs w:val="28"/>
              </w:rPr>
              <w:t>Certification of approval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465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Publication agreement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598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31145">
              <w:rPr>
                <w:rFonts w:eastAsia="標楷體"/>
                <w:sz w:val="28"/>
                <w:szCs w:val="28"/>
              </w:rPr>
              <w:t>Consent of Confidentiality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61C4" w:rsidRPr="00B31145" w:rsidTr="0043196B">
        <w:trPr>
          <w:trHeight w:val="938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Results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Accept</w:t>
            </w:r>
          </w:p>
          <w:p w:rsidR="004061C4" w:rsidRPr="00B31145" w:rsidRDefault="004061C4" w:rsidP="0043196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Reject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Accept</w:t>
            </w:r>
          </w:p>
          <w:p w:rsidR="004061C4" w:rsidRPr="00B31145" w:rsidRDefault="004061C4" w:rsidP="0043196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Reject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Accept</w:t>
            </w:r>
          </w:p>
          <w:p w:rsidR="004061C4" w:rsidRPr="00B31145" w:rsidRDefault="004061C4" w:rsidP="0043196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新細明體"/>
                <w:b/>
                <w:sz w:val="32"/>
                <w:szCs w:val="32"/>
              </w:rPr>
              <w:t xml:space="preserve">□ </w:t>
            </w:r>
            <w:r w:rsidRPr="00B31145">
              <w:rPr>
                <w:rFonts w:eastAsia="標楷體"/>
                <w:b/>
                <w:sz w:val="32"/>
                <w:szCs w:val="32"/>
              </w:rPr>
              <w:t>Reject</w:t>
            </w:r>
          </w:p>
        </w:tc>
      </w:tr>
      <w:tr w:rsidR="004061C4" w:rsidRPr="00BB1C70" w:rsidTr="0043196B">
        <w:trPr>
          <w:trHeight w:val="536"/>
          <w:jc w:val="center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Reviewer/Date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/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1C4" w:rsidRPr="00B31145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/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1C4" w:rsidRPr="00BB1C70" w:rsidRDefault="004061C4" w:rsidP="0043196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31145">
              <w:rPr>
                <w:rFonts w:eastAsia="標楷體"/>
                <w:b/>
                <w:sz w:val="32"/>
                <w:szCs w:val="32"/>
              </w:rPr>
              <w:t>/</w:t>
            </w:r>
          </w:p>
        </w:tc>
      </w:tr>
    </w:tbl>
    <w:p w:rsidR="004061C4" w:rsidRPr="00BB1C70" w:rsidRDefault="004061C4" w:rsidP="004061C4"/>
    <w:p w:rsidR="00A551F6" w:rsidRDefault="00A551F6" w:rsidP="004061C4"/>
    <w:p w:rsidR="00A551F6" w:rsidRDefault="00A551F6">
      <w:pPr>
        <w:widowControl/>
        <w:suppressAutoHyphens w:val="0"/>
        <w:spacing w:line="240" w:lineRule="auto"/>
        <w:textAlignment w:val="auto"/>
      </w:pPr>
      <w:r>
        <w:br w:type="page"/>
      </w:r>
    </w:p>
    <w:p w:rsidR="00A551F6" w:rsidRPr="000402C3" w:rsidRDefault="00A551F6" w:rsidP="00A551F6">
      <w:pPr>
        <w:spacing w:line="360" w:lineRule="auto"/>
        <w:jc w:val="center"/>
        <w:rPr>
          <w:b/>
          <w:color w:val="000000"/>
          <w:sz w:val="32"/>
          <w:szCs w:val="28"/>
          <w:lang w:eastAsia="zh-TW"/>
        </w:rPr>
      </w:pPr>
      <w:r w:rsidRPr="000402C3">
        <w:rPr>
          <w:b/>
          <w:color w:val="000000"/>
          <w:sz w:val="32"/>
          <w:szCs w:val="32"/>
        </w:rPr>
        <w:lastRenderedPageBreak/>
        <w:t xml:space="preserve">Taipei Medical University </w:t>
      </w:r>
      <w:r w:rsidRPr="000402C3">
        <w:rPr>
          <w:rFonts w:hint="eastAsia"/>
          <w:b/>
          <w:color w:val="000000"/>
          <w:sz w:val="32"/>
          <w:szCs w:val="28"/>
          <w:lang w:eastAsia="zh-TW"/>
        </w:rPr>
        <w:t>Master Program in School of Nursing</w:t>
      </w:r>
    </w:p>
    <w:p w:rsidR="00A551F6" w:rsidRPr="00A551F6" w:rsidRDefault="00A551F6" w:rsidP="00A551F6">
      <w:pPr>
        <w:jc w:val="center"/>
        <w:rPr>
          <w:rFonts w:eastAsia="標楷體"/>
          <w:b/>
          <w:color w:val="000000"/>
          <w:sz w:val="36"/>
          <w:szCs w:val="36"/>
        </w:rPr>
      </w:pPr>
      <w:r w:rsidRPr="00D43933">
        <w:rPr>
          <w:b/>
          <w:sz w:val="32"/>
          <w:szCs w:val="32"/>
        </w:rPr>
        <w:t>Master Thesis</w:t>
      </w:r>
    </w:p>
    <w:p w:rsidR="00A551F6" w:rsidRDefault="00A551F6" w:rsidP="00A551F6">
      <w:pPr>
        <w:ind w:left="480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</w:p>
    <w:p w:rsidR="00A551F6" w:rsidRPr="00A551F6" w:rsidRDefault="00A551F6" w:rsidP="00A551F6">
      <w:pPr>
        <w:ind w:left="480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>
        <w:rPr>
          <w:rFonts w:eastAsia="標楷體" w:hint="eastAsia"/>
          <w:b/>
          <w:color w:val="000000"/>
          <w:sz w:val="36"/>
          <w:szCs w:val="36"/>
          <w:lang w:eastAsia="zh-TW"/>
        </w:rPr>
        <w:t>Gr</w:t>
      </w:r>
      <w:r>
        <w:rPr>
          <w:rFonts w:eastAsia="標楷體"/>
          <w:b/>
          <w:color w:val="000000"/>
          <w:sz w:val="36"/>
          <w:szCs w:val="36"/>
          <w:lang w:eastAsia="zh-TW"/>
        </w:rPr>
        <w:t>a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duat</w:t>
      </w:r>
      <w:r>
        <w:rPr>
          <w:rFonts w:eastAsia="標楷體"/>
          <w:b/>
          <w:color w:val="000000"/>
          <w:sz w:val="36"/>
          <w:szCs w:val="36"/>
          <w:lang w:eastAsia="zh-TW"/>
        </w:rPr>
        <w:t xml:space="preserve">e Process </w:t>
      </w:r>
      <w:r>
        <w:rPr>
          <w:rFonts w:eastAsia="標楷體"/>
          <w:b/>
          <w:color w:val="000000"/>
          <w:sz w:val="36"/>
          <w:szCs w:val="36"/>
        </w:rPr>
        <w:t>List</w:t>
      </w:r>
    </w:p>
    <w:p w:rsidR="00A551F6" w:rsidRPr="00A551F6" w:rsidRDefault="00A551F6" w:rsidP="00A551F6">
      <w:pPr>
        <w:ind w:left="480"/>
        <w:rPr>
          <w:rFonts w:eastAsia="標楷體"/>
          <w:color w:val="000000"/>
          <w:lang w:eastAsia="zh-TW"/>
        </w:rPr>
      </w:pPr>
    </w:p>
    <w:p w:rsidR="00A551F6" w:rsidRPr="00A551F6" w:rsidRDefault="00A551F6" w:rsidP="00A551F6">
      <w:pPr>
        <w:snapToGrid w:val="0"/>
        <w:spacing w:line="360" w:lineRule="auto"/>
        <w:jc w:val="both"/>
        <w:rPr>
          <w:rFonts w:eastAsia="標楷體"/>
          <w:color w:val="000000"/>
          <w:sz w:val="28"/>
        </w:rPr>
      </w:pPr>
      <w:r>
        <w:rPr>
          <w:rFonts w:eastAsia="標楷體" w:hint="cs"/>
          <w:color w:val="000000"/>
          <w:sz w:val="28"/>
        </w:rPr>
        <w:t>N</w:t>
      </w:r>
      <w:r>
        <w:rPr>
          <w:rFonts w:eastAsia="標楷體"/>
          <w:color w:val="000000"/>
          <w:sz w:val="28"/>
        </w:rPr>
        <w:t>ame</w:t>
      </w:r>
      <w:r w:rsidRPr="00A551F6">
        <w:rPr>
          <w:rFonts w:eastAsia="標楷體"/>
          <w:color w:val="000000"/>
          <w:sz w:val="28"/>
        </w:rPr>
        <w:t>：</w:t>
      </w:r>
      <w:r w:rsidRPr="00A551F6">
        <w:rPr>
          <w:rFonts w:eastAsia="標楷體"/>
          <w:color w:val="000000"/>
          <w:sz w:val="28"/>
        </w:rPr>
        <w:t xml:space="preserve">_______________    </w:t>
      </w:r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 w:hint="cs"/>
          <w:color w:val="000000"/>
          <w:sz w:val="28"/>
        </w:rPr>
        <w:t>S</w:t>
      </w:r>
      <w:r>
        <w:rPr>
          <w:rFonts w:eastAsia="標楷體"/>
          <w:color w:val="000000"/>
          <w:sz w:val="28"/>
        </w:rPr>
        <w:t>tudent ID</w:t>
      </w:r>
      <w:r w:rsidRPr="00A551F6">
        <w:rPr>
          <w:rFonts w:eastAsia="標楷體"/>
          <w:color w:val="000000"/>
          <w:sz w:val="28"/>
        </w:rPr>
        <w:t>：</w:t>
      </w:r>
      <w:r>
        <w:rPr>
          <w:rFonts w:eastAsia="標楷體"/>
          <w:color w:val="000000"/>
          <w:sz w:val="28"/>
        </w:rPr>
        <w:t xml:space="preserve">_______________   </w:t>
      </w:r>
    </w:p>
    <w:tbl>
      <w:tblPr>
        <w:tblW w:w="88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4289"/>
        <w:gridCol w:w="1134"/>
        <w:gridCol w:w="2409"/>
      </w:tblGrid>
      <w:tr w:rsidR="00A551F6" w:rsidRPr="00A551F6" w:rsidTr="00D05EED">
        <w:trPr>
          <w:jc w:val="center"/>
        </w:trPr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F6" w:rsidRPr="00A551F6" w:rsidRDefault="00A551F6" w:rsidP="00A551F6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Items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F6" w:rsidRPr="00A551F6" w:rsidRDefault="00A551F6" w:rsidP="00A551F6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cs"/>
                <w:b/>
                <w:color w:val="000000"/>
                <w:sz w:val="32"/>
              </w:rPr>
              <w:t>D</w:t>
            </w:r>
            <w:r>
              <w:rPr>
                <w:rFonts w:eastAsia="標楷體"/>
                <w:b/>
                <w:color w:val="000000"/>
                <w:sz w:val="32"/>
              </w:rPr>
              <w:t>ate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F6" w:rsidRPr="00A551F6" w:rsidRDefault="00A551F6" w:rsidP="00A551F6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cs"/>
                <w:b/>
                <w:color w:val="000000"/>
                <w:sz w:val="32"/>
              </w:rPr>
              <w:t>S</w:t>
            </w:r>
            <w:r>
              <w:rPr>
                <w:rFonts w:eastAsia="標楷體"/>
                <w:b/>
                <w:color w:val="000000"/>
                <w:sz w:val="32"/>
              </w:rPr>
              <w:t>ign</w:t>
            </w:r>
          </w:p>
        </w:tc>
      </w:tr>
      <w:tr w:rsidR="00A551F6" w:rsidRPr="00A551F6" w:rsidTr="00D05EED">
        <w:trPr>
          <w:jc w:val="center"/>
        </w:trPr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F6" w:rsidRPr="00A551F6" w:rsidRDefault="006F5F9B" w:rsidP="00A551F6">
            <w:pPr>
              <w:snapToGrid w:val="0"/>
              <w:spacing w:before="170" w:after="113" w:line="360" w:lineRule="auto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hint="cs"/>
                <w:color w:val="000000"/>
                <w:sz w:val="28"/>
                <w:szCs w:val="28"/>
              </w:rPr>
              <w:t>S</w:t>
            </w:r>
            <w:r>
              <w:rPr>
                <w:rFonts w:eastAsia="標楷體"/>
                <w:color w:val="000000"/>
                <w:sz w:val="28"/>
                <w:szCs w:val="28"/>
              </w:rPr>
              <w:t>ubmit the thesis and bring the thesis to the advisor.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F6" w:rsidRPr="00A551F6" w:rsidRDefault="00A551F6" w:rsidP="00A551F6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F6" w:rsidRPr="00A551F6" w:rsidRDefault="00A551F6" w:rsidP="00A551F6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551F6" w:rsidRPr="00A551F6" w:rsidTr="006F5F9B">
        <w:trPr>
          <w:trHeight w:val="1521"/>
          <w:jc w:val="center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551F6" w:rsidRPr="00A551F6" w:rsidRDefault="006F5F9B" w:rsidP="00A551F6">
            <w:pPr>
              <w:snapToGrid w:val="0"/>
              <w:spacing w:before="170" w:after="113"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TW"/>
              </w:rPr>
              <w:t>Officer Check List</w:t>
            </w:r>
          </w:p>
        </w:tc>
        <w:tc>
          <w:tcPr>
            <w:tcW w:w="42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5F9B" w:rsidRPr="00EB079F" w:rsidRDefault="006F5F9B" w:rsidP="006F5F9B">
            <w:pPr>
              <w:pStyle w:val="HTML"/>
              <w:shd w:val="clear" w:color="auto" w:fill="FFFFFF"/>
              <w:rPr>
                <w:rFonts w:ascii="Times New Roman" w:eastAsia="細明體" w:hAnsi="Times New Roman"/>
                <w:color w:val="212121"/>
                <w:sz w:val="24"/>
                <w:szCs w:val="24"/>
                <w:lang w:val="en-US" w:eastAsia="zh-TW"/>
              </w:rPr>
            </w:pPr>
            <w:r w:rsidRPr="00EB079F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TW"/>
              </w:rPr>
              <w:t>Fill out the graduate survey on My2TMU.</w:t>
            </w:r>
            <w:r w:rsidR="00A551F6" w:rsidRPr="00EB079F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TW"/>
              </w:rPr>
              <w:br/>
              <w:t>(</w:t>
            </w:r>
            <w:r w:rsidRPr="00EB079F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TW"/>
              </w:rPr>
              <w:t>Characteristic</w:t>
            </w:r>
            <w:r w:rsidR="00A551F6" w:rsidRPr="00EB079F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TW"/>
              </w:rPr>
              <w:t>、</w:t>
            </w:r>
            <w:r w:rsidRPr="00EB079F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TW"/>
              </w:rPr>
              <w:t>Competencies</w:t>
            </w:r>
          </w:p>
          <w:p w:rsidR="00A551F6" w:rsidRPr="00EB079F" w:rsidRDefault="00A551F6" w:rsidP="006F5F9B">
            <w:pPr>
              <w:snapToGrid w:val="0"/>
              <w:spacing w:before="170" w:after="113"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B079F">
              <w:rPr>
                <w:rFonts w:eastAsia="標楷體"/>
                <w:color w:val="000000"/>
                <w:sz w:val="28"/>
                <w:szCs w:val="28"/>
                <w:lang w:eastAsia="zh-TW"/>
              </w:rPr>
              <w:t>、</w:t>
            </w:r>
            <w:r w:rsidR="006F5F9B" w:rsidRPr="00EB079F">
              <w:rPr>
                <w:rFonts w:eastAsia="標楷體"/>
                <w:color w:val="000000"/>
                <w:sz w:val="28"/>
                <w:szCs w:val="28"/>
                <w:lang w:eastAsia="zh-TW"/>
              </w:rPr>
              <w:t>Courses</w:t>
            </w:r>
            <w:r w:rsidRPr="00EB079F">
              <w:rPr>
                <w:rFonts w:eastAsia="標楷體"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1F6" w:rsidRPr="00A551F6" w:rsidRDefault="00A551F6" w:rsidP="00A551F6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551F6" w:rsidRPr="00A551F6" w:rsidRDefault="00A551F6" w:rsidP="00A551F6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51F6" w:rsidRPr="00A551F6" w:rsidTr="006F5F9B">
        <w:trPr>
          <w:trHeight w:val="1521"/>
          <w:jc w:val="center"/>
        </w:trPr>
        <w:tc>
          <w:tcPr>
            <w:tcW w:w="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551F6" w:rsidRPr="00A551F6" w:rsidRDefault="00A551F6" w:rsidP="00A551F6">
            <w:pPr>
              <w:widowControl/>
              <w:suppressAutoHyphens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1F6" w:rsidRPr="00A551F6" w:rsidRDefault="006F5F9B" w:rsidP="00A551F6">
            <w:pPr>
              <w:snapToGrid w:val="0"/>
              <w:spacing w:before="170" w:after="113"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cs"/>
                <w:color w:val="000000"/>
                <w:sz w:val="28"/>
                <w:szCs w:val="28"/>
              </w:rPr>
              <w:t xml:space="preserve">Return the mailbox key and </w:t>
            </w:r>
            <w:r>
              <w:rPr>
                <w:rFonts w:eastAsia="標楷體"/>
                <w:color w:val="000000"/>
                <w:sz w:val="28"/>
                <w:szCs w:val="28"/>
              </w:rPr>
              <w:t>empty the mailbox.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551F6" w:rsidRPr="00A551F6" w:rsidRDefault="00A551F6" w:rsidP="00A551F6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A551F6" w:rsidRPr="00A551F6" w:rsidRDefault="00A551F6" w:rsidP="00A551F6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551F6" w:rsidRPr="00A551F6" w:rsidTr="006F5F9B">
        <w:trPr>
          <w:trHeight w:val="1522"/>
          <w:jc w:val="center"/>
        </w:trPr>
        <w:tc>
          <w:tcPr>
            <w:tcW w:w="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551F6" w:rsidRPr="00A551F6" w:rsidRDefault="00A551F6" w:rsidP="00A551F6">
            <w:pPr>
              <w:widowControl/>
              <w:suppressAutoHyphens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A551F6" w:rsidRPr="00A551F6" w:rsidRDefault="006F5F9B" w:rsidP="00A551F6">
            <w:pPr>
              <w:snapToGrid w:val="0"/>
              <w:spacing w:before="170" w:after="113"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cs"/>
                <w:color w:val="000000"/>
                <w:sz w:val="28"/>
                <w:szCs w:val="28"/>
              </w:rPr>
              <w:t>F</w:t>
            </w:r>
            <w:r>
              <w:rPr>
                <w:rFonts w:eastAsia="標楷體"/>
                <w:color w:val="000000"/>
                <w:sz w:val="28"/>
                <w:szCs w:val="28"/>
              </w:rPr>
              <w:t>ill out the information of “Student Learning Information Center”.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A551F6" w:rsidRPr="00A551F6" w:rsidRDefault="00A551F6" w:rsidP="00A551F6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551F6" w:rsidRPr="00A551F6" w:rsidRDefault="00A551F6" w:rsidP="00A551F6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4D50B2" w:rsidRPr="00BB1C70" w:rsidRDefault="00BF75D6" w:rsidP="004061C4">
      <w:r>
        <w:rPr>
          <w:rFonts w:eastAsia="標楷體" w:hint="eastAsia"/>
          <w:color w:val="000000"/>
          <w:szCs w:val="24"/>
          <w:lang w:eastAsia="zh-TW"/>
        </w:rPr>
        <w:t>P</w:t>
      </w:r>
      <w:r>
        <w:rPr>
          <w:rFonts w:eastAsia="標楷體"/>
          <w:color w:val="000000"/>
          <w:szCs w:val="24"/>
          <w:lang w:eastAsia="zh-TW"/>
        </w:rPr>
        <w:t>lease finish the list and bring the list to the administrative teacher with Graduate Leaving List.</w:t>
      </w:r>
    </w:p>
    <w:sectPr w:rsidR="004D50B2" w:rsidRPr="00BB1C70" w:rsidSect="009838DE">
      <w:footnotePr>
        <w:pos w:val="beneathText"/>
      </w:footnotePr>
      <w:pgSz w:w="11905" w:h="16837" w:code="9"/>
      <w:pgMar w:top="1418" w:right="1134" w:bottom="567" w:left="1276" w:header="720" w:footer="85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48" w:rsidRDefault="00371D48">
      <w:r>
        <w:separator/>
      </w:r>
    </w:p>
  </w:endnote>
  <w:endnote w:type="continuationSeparator" w:id="0">
    <w:p w:rsidR="00371D48" w:rsidRDefault="0037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">
    <w:altName w:val="Arial Unicode MS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明體">
    <w:altName w:val="Arial Unicode MS"/>
    <w:charset w:val="88"/>
    <w:family w:val="modern"/>
    <w:pitch w:val="fixed"/>
    <w:sig w:usb0="000008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D7" w:rsidRDefault="003400D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24D34" w:rsidRPr="00424D34">
      <w:rPr>
        <w:noProof/>
        <w:lang w:val="zh-TW" w:eastAsia="zh-TW"/>
      </w:rPr>
      <w:t>-</w:t>
    </w:r>
    <w:r w:rsidR="00424D34">
      <w:rPr>
        <w:noProof/>
      </w:rPr>
      <w:t xml:space="preserve"> 11 -</w:t>
    </w:r>
    <w:r>
      <w:fldChar w:fldCharType="end"/>
    </w:r>
  </w:p>
  <w:p w:rsidR="003400D7" w:rsidRDefault="003400D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D7" w:rsidRPr="00FE1380" w:rsidRDefault="003400D7" w:rsidP="00FE1380">
    <w:pPr>
      <w:pStyle w:val="ac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</w:t>
    </w:r>
    <w:r>
      <w:rPr>
        <w:noProof/>
        <w:lang w:eastAsia="zh-TW"/>
      </w:rPr>
      <w:t xml:space="preserve"> </w:t>
    </w:r>
    <w:r>
      <w:rPr>
        <w:noProof/>
      </w:rPr>
      <w:t>0 -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467979"/>
      <w:docPartObj>
        <w:docPartGallery w:val="Page Numbers (Bottom of Page)"/>
        <w:docPartUnique/>
      </w:docPartObj>
    </w:sdtPr>
    <w:sdtEndPr/>
    <w:sdtContent>
      <w:p w:rsidR="003400D7" w:rsidRDefault="003400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D34" w:rsidRPr="00424D34">
          <w:rPr>
            <w:noProof/>
            <w:lang w:val="zh-TW" w:eastAsia="zh-TW"/>
          </w:rPr>
          <w:t>-</w:t>
        </w:r>
        <w:r w:rsidR="00424D34">
          <w:rPr>
            <w:noProof/>
          </w:rPr>
          <w:t xml:space="preserve"> 4 -</w:t>
        </w:r>
        <w:r>
          <w:fldChar w:fldCharType="end"/>
        </w:r>
      </w:p>
    </w:sdtContent>
  </w:sdt>
  <w:p w:rsidR="003400D7" w:rsidRPr="00FE1380" w:rsidRDefault="003400D7" w:rsidP="004122AE">
    <w:pPr>
      <w:pStyle w:val="ac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48" w:rsidRDefault="00371D48">
      <w:r>
        <w:separator/>
      </w:r>
    </w:p>
  </w:footnote>
  <w:footnote w:type="continuationSeparator" w:id="0">
    <w:p w:rsidR="00371D48" w:rsidRDefault="0037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New York" w:hAnsi="New York" w:cs="New York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480"/>
      </w:pPr>
      <w:rPr>
        <w:b w:val="0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New York" w:hAnsi="New York" w:cs="New York"/>
        <w:b w:val="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New York" w:hAnsi="New York" w:cs="New York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425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625"/>
        </w:tabs>
        <w:ind w:left="2625" w:hanging="425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4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480"/>
      </w:pPr>
    </w:lvl>
    <w:lvl w:ilvl="4">
      <w:start w:val="1"/>
      <w:numFmt w:val="decimal"/>
      <w:lvlText w:val="%5、"/>
      <w:lvlJc w:val="left"/>
      <w:pPr>
        <w:tabs>
          <w:tab w:val="num" w:pos="4120"/>
        </w:tabs>
        <w:ind w:left="4120" w:hanging="480"/>
      </w:p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4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480"/>
      </w:pPr>
    </w:lvl>
    <w:lvl w:ilvl="7">
      <w:start w:val="1"/>
      <w:numFmt w:val="decimal"/>
      <w:lvlText w:val="%8、"/>
      <w:lvlJc w:val="left"/>
      <w:pPr>
        <w:tabs>
          <w:tab w:val="num" w:pos="5560"/>
        </w:tabs>
        <w:ind w:left="5560" w:hanging="480"/>
      </w:pPr>
    </w:lvl>
    <w:lvl w:ilvl="8">
      <w:start w:val="1"/>
      <w:numFmt w:val="lowerRoman"/>
      <w:lvlText w:val="%9."/>
      <w:lvlJc w:val="right"/>
      <w:pPr>
        <w:tabs>
          <w:tab w:val="num" w:pos="6040"/>
        </w:tabs>
        <w:ind w:left="6040" w:hanging="480"/>
      </w:pPr>
    </w:lvl>
  </w:abstractNum>
  <w:abstractNum w:abstractNumId="5" w15:restartNumberingAfterBreak="0">
    <w:nsid w:val="00000006"/>
    <w:multiLevelType w:val="singleLevel"/>
    <w:tmpl w:val="2D2A2BEA"/>
    <w:name w:val="WW8Num5"/>
    <w:lvl w:ilvl="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第%1條 "/>
      <w:lvlJc w:val="left"/>
      <w:pPr>
        <w:tabs>
          <w:tab w:val="num" w:pos="737"/>
        </w:tabs>
        <w:ind w:left="737" w:hanging="737"/>
      </w:pPr>
      <w:rPr>
        <w:rFonts w:ascii="標楷體" w:hAnsi="標楷體"/>
        <w:lang w:val="en-US"/>
      </w:rPr>
    </w:lvl>
    <w:lvl w:ilvl="1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New York" w:hAnsi="New York" w:cs="New York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eastAsia="標楷體"/>
        <w:sz w:val="28"/>
        <w:szCs w:val="28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47F28482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taiwaneseCountingThousand"/>
      <w:lvlText w:val="第%2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2100"/>
        </w:tabs>
        <w:ind w:left="2100" w:hanging="480"/>
      </w:pPr>
      <w:rPr>
        <w:rFonts w:ascii="標楷體" w:eastAsia="標楷體" w:hAnsi="標楷體"/>
        <w:b w:val="0"/>
      </w:rPr>
    </w:lvl>
    <w:lvl w:ilvl="3">
      <w:start w:val="1"/>
      <w:numFmt w:val="decimal"/>
      <w:lvlText w:val="%4、"/>
      <w:lvlJc w:val="left"/>
      <w:pPr>
        <w:tabs>
          <w:tab w:val="num" w:pos="2880"/>
        </w:tabs>
        <w:ind w:left="2880" w:hanging="480"/>
      </w:pPr>
      <w:rPr>
        <w:b w:val="0"/>
      </w:rPr>
    </w:lvl>
    <w:lvl w:ilvl="4">
      <w:start w:val="1"/>
      <w:numFmt w:val="decim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decim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396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480"/>
      </w:pPr>
      <w:rPr>
        <w:rFonts w:ascii="New York" w:hAnsi="New York" w:cs="New York"/>
      </w:rPr>
    </w:lvl>
    <w:lvl w:ilvl="1">
      <w:start w:val="1"/>
      <w:numFmt w:val="decim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decim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decim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396"/>
      </w:p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2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i w:val="0"/>
        <w:sz w:val="24"/>
        <w:u w:val="none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eastAsia="標楷體"/>
        <w:sz w:val="28"/>
        <w:szCs w:val="28"/>
      </w:rPr>
    </w:lvl>
  </w:abstractNum>
  <w:abstractNum w:abstractNumId="17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第%1條"/>
      <w:lvlJc w:val="left"/>
      <w:pPr>
        <w:tabs>
          <w:tab w:val="num" w:pos="1276"/>
        </w:tabs>
        <w:ind w:left="1276" w:hanging="1276"/>
      </w:pPr>
      <w:rPr>
        <w:color w:val="auto"/>
        <w:sz w:val="24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、"/>
      <w:lvlJc w:val="left"/>
      <w:pPr>
        <w:tabs>
          <w:tab w:val="num" w:pos="2400"/>
        </w:tabs>
        <w:ind w:left="2400" w:hanging="480"/>
      </w:pPr>
      <w:rPr>
        <w:b w:val="0"/>
      </w:rPr>
    </w:lvl>
    <w:lvl w:ilvl="1">
      <w:start w:val="1"/>
      <w:numFmt w:val="decimal"/>
      <w:lvlText w:val="%2、"/>
      <w:lvlJc w:val="left"/>
      <w:pPr>
        <w:tabs>
          <w:tab w:val="num" w:pos="1920"/>
        </w:tabs>
        <w:ind w:left="1920" w:hanging="480"/>
      </w:pPr>
      <w:rPr>
        <w:b w:val="0"/>
      </w:rPr>
    </w:lvl>
    <w:lvl w:ilvl="2">
      <w:start w:val="1"/>
      <w:numFmt w:val="decimal"/>
      <w:lvlText w:val="（%3）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ascii="New York" w:hAnsi="New York" w:cs="New York"/>
        <w:b w:val="0"/>
      </w:rPr>
    </w:lvl>
    <w:lvl w:ilvl="4">
      <w:start w:val="1"/>
      <w:numFmt w:val="decimal"/>
      <w:lvlText w:val="（%5）"/>
      <w:lvlJc w:val="left"/>
      <w:pPr>
        <w:tabs>
          <w:tab w:val="num" w:pos="3556"/>
        </w:tabs>
        <w:ind w:left="3556" w:hanging="72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decim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/>
      </w:rPr>
    </w:lvl>
  </w:abstractNum>
  <w:abstractNum w:abstractNumId="23" w15:restartNumberingAfterBreak="0">
    <w:nsid w:val="00000019"/>
    <w:multiLevelType w:val="singleLevel"/>
    <w:tmpl w:val="00000019"/>
    <w:name w:val="WW8Num29"/>
    <w:lvl w:ilvl="0">
      <w:start w:val="7"/>
      <w:numFmt w:val="bullet"/>
      <w:lvlText w:val="□"/>
      <w:lvlJc w:val="left"/>
      <w:pPr>
        <w:tabs>
          <w:tab w:val="num" w:pos="645"/>
        </w:tabs>
        <w:ind w:left="645" w:hanging="285"/>
      </w:pPr>
      <w:rPr>
        <w:rFonts w:ascii="標楷體" w:hAnsi="標楷體"/>
      </w:rPr>
    </w:lvl>
  </w:abstractNum>
  <w:abstractNum w:abstractNumId="2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396"/>
      </w:pPr>
    </w:lvl>
  </w:abstractNum>
  <w:abstractNum w:abstractNumId="2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 w15:restartNumberingAfterBreak="0">
    <w:nsid w:val="058748A3"/>
    <w:multiLevelType w:val="hybridMultilevel"/>
    <w:tmpl w:val="BEF69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11F1363"/>
    <w:multiLevelType w:val="hybridMultilevel"/>
    <w:tmpl w:val="BEDCAC68"/>
    <w:lvl w:ilvl="0" w:tplc="0E8C898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113A126A"/>
    <w:multiLevelType w:val="hybridMultilevel"/>
    <w:tmpl w:val="24124EDC"/>
    <w:name w:val="WW8Num29222"/>
    <w:lvl w:ilvl="0" w:tplc="2D2A2BEA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73A4636"/>
    <w:multiLevelType w:val="hybridMultilevel"/>
    <w:tmpl w:val="B316DA28"/>
    <w:name w:val="WW8Num52"/>
    <w:lvl w:ilvl="0" w:tplc="2D2A2BEA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A723FF6"/>
    <w:multiLevelType w:val="hybridMultilevel"/>
    <w:tmpl w:val="46DCEDE0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4656E11"/>
    <w:multiLevelType w:val="hybridMultilevel"/>
    <w:tmpl w:val="84BE1378"/>
    <w:name w:val="WW8Num29222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67B03D3"/>
    <w:multiLevelType w:val="hybridMultilevel"/>
    <w:tmpl w:val="EF786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BBD2D98"/>
    <w:multiLevelType w:val="hybridMultilevel"/>
    <w:tmpl w:val="FC0E40D4"/>
    <w:lvl w:ilvl="0" w:tplc="A5E0FB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6509370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2EF2FBB"/>
    <w:multiLevelType w:val="hybridMultilevel"/>
    <w:tmpl w:val="3DBEEF44"/>
    <w:name w:val="WW8Num5222"/>
    <w:lvl w:ilvl="0" w:tplc="7E448CF6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34E673F"/>
    <w:multiLevelType w:val="hybridMultilevel"/>
    <w:tmpl w:val="6F601CAA"/>
    <w:lvl w:ilvl="0" w:tplc="04090011">
      <w:start w:val="1"/>
      <w:numFmt w:val="decimal"/>
      <w:lvlText w:val="%1)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2DD63CF"/>
    <w:multiLevelType w:val="hybridMultilevel"/>
    <w:tmpl w:val="8458AB10"/>
    <w:name w:val="WW8Num292"/>
    <w:lvl w:ilvl="0" w:tplc="2D2A2BEA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57B38A3"/>
    <w:multiLevelType w:val="hybridMultilevel"/>
    <w:tmpl w:val="0DD8910A"/>
    <w:name w:val="WW8Num2922"/>
    <w:lvl w:ilvl="0" w:tplc="2D2A2BEA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9737F7D"/>
    <w:multiLevelType w:val="hybridMultilevel"/>
    <w:tmpl w:val="AD5069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ED7529"/>
    <w:multiLevelType w:val="hybridMultilevel"/>
    <w:tmpl w:val="D5E2FBA0"/>
    <w:name w:val="WW8Num292222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4FF53BEF"/>
    <w:multiLevelType w:val="hybridMultilevel"/>
    <w:tmpl w:val="9048A964"/>
    <w:lvl w:ilvl="0" w:tplc="EE8AA8B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0A6947"/>
    <w:multiLevelType w:val="hybridMultilevel"/>
    <w:tmpl w:val="44E8F928"/>
    <w:name w:val="WW8Num522"/>
    <w:lvl w:ilvl="0" w:tplc="2D2A2BEA">
      <w:start w:val="1"/>
      <w:numFmt w:val="taiwaneseCountingThousand"/>
      <w:lvlText w:val="第%1條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8"/>
        </w:tabs>
        <w:ind w:left="-1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2"/>
        </w:tabs>
        <w:ind w:left="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82"/>
        </w:tabs>
        <w:ind w:left="1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2"/>
        </w:tabs>
        <w:ind w:left="1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2"/>
        </w:tabs>
        <w:ind w:left="2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22"/>
        </w:tabs>
        <w:ind w:left="2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2"/>
        </w:tabs>
        <w:ind w:left="3202" w:hanging="480"/>
      </w:pPr>
    </w:lvl>
  </w:abstractNum>
  <w:abstractNum w:abstractNumId="42" w15:restartNumberingAfterBreak="0">
    <w:nsid w:val="572C02A2"/>
    <w:multiLevelType w:val="hybridMultilevel"/>
    <w:tmpl w:val="17F8F7F2"/>
    <w:lvl w:ilvl="0" w:tplc="E2C2B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79E1AB4"/>
    <w:multiLevelType w:val="hybridMultilevel"/>
    <w:tmpl w:val="4B08EBF8"/>
    <w:name w:val="WW8Num292223"/>
    <w:lvl w:ilvl="0" w:tplc="1092203A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81573EA"/>
    <w:multiLevelType w:val="hybridMultilevel"/>
    <w:tmpl w:val="9048A964"/>
    <w:lvl w:ilvl="0" w:tplc="EE8AA8B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0573B13"/>
    <w:multiLevelType w:val="hybridMultilevel"/>
    <w:tmpl w:val="F0F44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B210C9"/>
    <w:multiLevelType w:val="hybridMultilevel"/>
    <w:tmpl w:val="3864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684D54"/>
    <w:multiLevelType w:val="hybridMultilevel"/>
    <w:tmpl w:val="C0CAA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FD918A4"/>
    <w:multiLevelType w:val="hybridMultilevel"/>
    <w:tmpl w:val="ED1ABC3C"/>
    <w:lvl w:ilvl="0" w:tplc="A5E0FB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6509370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B84F78"/>
    <w:multiLevelType w:val="hybridMultilevel"/>
    <w:tmpl w:val="D3FE78CC"/>
    <w:lvl w:ilvl="0" w:tplc="5B20505C">
      <w:start w:val="1"/>
      <w:numFmt w:val="decim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4"/>
  </w:num>
  <w:num w:numId="3">
    <w:abstractNumId w:val="38"/>
  </w:num>
  <w:num w:numId="4">
    <w:abstractNumId w:val="45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2"/>
  </w:num>
  <w:num w:numId="9">
    <w:abstractNumId w:val="35"/>
  </w:num>
  <w:num w:numId="10">
    <w:abstractNumId w:val="26"/>
  </w:num>
  <w:num w:numId="11">
    <w:abstractNumId w:val="30"/>
  </w:num>
  <w:num w:numId="12">
    <w:abstractNumId w:val="40"/>
  </w:num>
  <w:num w:numId="13">
    <w:abstractNumId w:val="33"/>
  </w:num>
  <w:num w:numId="14">
    <w:abstractNumId w:val="48"/>
  </w:num>
  <w:num w:numId="15">
    <w:abstractNumId w:val="46"/>
  </w:num>
  <w:num w:numId="1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tLS0NLI0MDI3NLdQ0lEKTi0uzszPAykwNKkFAOaD1yUtAAAA"/>
  </w:docVars>
  <w:rsids>
    <w:rsidRoot w:val="005A0B98"/>
    <w:rsid w:val="0000155C"/>
    <w:rsid w:val="00002D55"/>
    <w:rsid w:val="0000367C"/>
    <w:rsid w:val="00021EEB"/>
    <w:rsid w:val="00025E30"/>
    <w:rsid w:val="00027CD1"/>
    <w:rsid w:val="000304BC"/>
    <w:rsid w:val="000309F9"/>
    <w:rsid w:val="00031237"/>
    <w:rsid w:val="0003124A"/>
    <w:rsid w:val="00040251"/>
    <w:rsid w:val="000402C3"/>
    <w:rsid w:val="00041FE3"/>
    <w:rsid w:val="0004283E"/>
    <w:rsid w:val="00042A77"/>
    <w:rsid w:val="000603C9"/>
    <w:rsid w:val="00063892"/>
    <w:rsid w:val="0007174C"/>
    <w:rsid w:val="00073955"/>
    <w:rsid w:val="00075595"/>
    <w:rsid w:val="0007700F"/>
    <w:rsid w:val="00080AAE"/>
    <w:rsid w:val="00081A9D"/>
    <w:rsid w:val="0008731B"/>
    <w:rsid w:val="00092D82"/>
    <w:rsid w:val="0009415C"/>
    <w:rsid w:val="00094A3F"/>
    <w:rsid w:val="00094FFD"/>
    <w:rsid w:val="000A1E15"/>
    <w:rsid w:val="000A528F"/>
    <w:rsid w:val="000A7F23"/>
    <w:rsid w:val="000B57A4"/>
    <w:rsid w:val="000B62A6"/>
    <w:rsid w:val="000B649B"/>
    <w:rsid w:val="000B65CD"/>
    <w:rsid w:val="000C7C3C"/>
    <w:rsid w:val="000D6254"/>
    <w:rsid w:val="000E4F3E"/>
    <w:rsid w:val="000E5F14"/>
    <w:rsid w:val="000F3FDB"/>
    <w:rsid w:val="001019EF"/>
    <w:rsid w:val="001074A6"/>
    <w:rsid w:val="001103B4"/>
    <w:rsid w:val="00110BC1"/>
    <w:rsid w:val="001126BB"/>
    <w:rsid w:val="00113E36"/>
    <w:rsid w:val="00114A7A"/>
    <w:rsid w:val="00116720"/>
    <w:rsid w:val="001172AB"/>
    <w:rsid w:val="00117398"/>
    <w:rsid w:val="001177C5"/>
    <w:rsid w:val="0012604E"/>
    <w:rsid w:val="00126F9F"/>
    <w:rsid w:val="001271F3"/>
    <w:rsid w:val="001308AE"/>
    <w:rsid w:val="001354A7"/>
    <w:rsid w:val="00135707"/>
    <w:rsid w:val="001410A7"/>
    <w:rsid w:val="00141463"/>
    <w:rsid w:val="00143CC0"/>
    <w:rsid w:val="00144269"/>
    <w:rsid w:val="00144732"/>
    <w:rsid w:val="001538AA"/>
    <w:rsid w:val="00154A5A"/>
    <w:rsid w:val="00164D2D"/>
    <w:rsid w:val="00166A72"/>
    <w:rsid w:val="001758DD"/>
    <w:rsid w:val="00182E47"/>
    <w:rsid w:val="0018492B"/>
    <w:rsid w:val="00184EA1"/>
    <w:rsid w:val="00186689"/>
    <w:rsid w:val="00187891"/>
    <w:rsid w:val="001915CD"/>
    <w:rsid w:val="00193224"/>
    <w:rsid w:val="00195EBB"/>
    <w:rsid w:val="001974B2"/>
    <w:rsid w:val="00197F58"/>
    <w:rsid w:val="001A0534"/>
    <w:rsid w:val="001B1461"/>
    <w:rsid w:val="001B26F2"/>
    <w:rsid w:val="001B3126"/>
    <w:rsid w:val="001B680A"/>
    <w:rsid w:val="001C438F"/>
    <w:rsid w:val="001C58BB"/>
    <w:rsid w:val="001D1F16"/>
    <w:rsid w:val="001D30A4"/>
    <w:rsid w:val="001D5775"/>
    <w:rsid w:val="001D60CE"/>
    <w:rsid w:val="001E0218"/>
    <w:rsid w:val="001E06AB"/>
    <w:rsid w:val="001E0EC8"/>
    <w:rsid w:val="001E413C"/>
    <w:rsid w:val="001E496A"/>
    <w:rsid w:val="001E4DB4"/>
    <w:rsid w:val="001E77DA"/>
    <w:rsid w:val="001F4648"/>
    <w:rsid w:val="001F4FEE"/>
    <w:rsid w:val="001F784A"/>
    <w:rsid w:val="00202F57"/>
    <w:rsid w:val="00203927"/>
    <w:rsid w:val="002039AC"/>
    <w:rsid w:val="00203DDB"/>
    <w:rsid w:val="0020485E"/>
    <w:rsid w:val="0020746C"/>
    <w:rsid w:val="00207A48"/>
    <w:rsid w:val="00222BC7"/>
    <w:rsid w:val="002238A3"/>
    <w:rsid w:val="002267E3"/>
    <w:rsid w:val="002312FE"/>
    <w:rsid w:val="002332BE"/>
    <w:rsid w:val="00244906"/>
    <w:rsid w:val="00246AF9"/>
    <w:rsid w:val="00261900"/>
    <w:rsid w:val="0026272D"/>
    <w:rsid w:val="00266BED"/>
    <w:rsid w:val="0026714E"/>
    <w:rsid w:val="00267943"/>
    <w:rsid w:val="002722AE"/>
    <w:rsid w:val="00274002"/>
    <w:rsid w:val="00275D6B"/>
    <w:rsid w:val="002855F0"/>
    <w:rsid w:val="00286F7E"/>
    <w:rsid w:val="0029422C"/>
    <w:rsid w:val="00294B53"/>
    <w:rsid w:val="00297E9B"/>
    <w:rsid w:val="002B0EF3"/>
    <w:rsid w:val="002B5591"/>
    <w:rsid w:val="002B5DDA"/>
    <w:rsid w:val="002B7811"/>
    <w:rsid w:val="002C4549"/>
    <w:rsid w:val="002D1478"/>
    <w:rsid w:val="002D334D"/>
    <w:rsid w:val="002D5217"/>
    <w:rsid w:val="002E559D"/>
    <w:rsid w:val="002E7214"/>
    <w:rsid w:val="002F2EBC"/>
    <w:rsid w:val="002F64B7"/>
    <w:rsid w:val="002F67F3"/>
    <w:rsid w:val="00301EB5"/>
    <w:rsid w:val="003073C6"/>
    <w:rsid w:val="00310188"/>
    <w:rsid w:val="0031497B"/>
    <w:rsid w:val="00315D5B"/>
    <w:rsid w:val="00317B25"/>
    <w:rsid w:val="00320BB8"/>
    <w:rsid w:val="00323B8D"/>
    <w:rsid w:val="00327ABF"/>
    <w:rsid w:val="00332A96"/>
    <w:rsid w:val="00334A9E"/>
    <w:rsid w:val="003359C3"/>
    <w:rsid w:val="003400D7"/>
    <w:rsid w:val="003424C4"/>
    <w:rsid w:val="00342F63"/>
    <w:rsid w:val="00346B35"/>
    <w:rsid w:val="00350E05"/>
    <w:rsid w:val="003515FA"/>
    <w:rsid w:val="0035184C"/>
    <w:rsid w:val="0035239F"/>
    <w:rsid w:val="00355DE5"/>
    <w:rsid w:val="00357E69"/>
    <w:rsid w:val="00360F67"/>
    <w:rsid w:val="00366956"/>
    <w:rsid w:val="003708A9"/>
    <w:rsid w:val="00371043"/>
    <w:rsid w:val="00371D48"/>
    <w:rsid w:val="0037711B"/>
    <w:rsid w:val="003820A9"/>
    <w:rsid w:val="00385021"/>
    <w:rsid w:val="0039121B"/>
    <w:rsid w:val="00393832"/>
    <w:rsid w:val="00396336"/>
    <w:rsid w:val="00396B1F"/>
    <w:rsid w:val="003A0473"/>
    <w:rsid w:val="003A0CBA"/>
    <w:rsid w:val="003A1F3F"/>
    <w:rsid w:val="003A7360"/>
    <w:rsid w:val="003B6001"/>
    <w:rsid w:val="003B7BF0"/>
    <w:rsid w:val="003C252B"/>
    <w:rsid w:val="003D31A7"/>
    <w:rsid w:val="003D3736"/>
    <w:rsid w:val="003D3DAE"/>
    <w:rsid w:val="003D4CF1"/>
    <w:rsid w:val="003D5089"/>
    <w:rsid w:val="003D6D48"/>
    <w:rsid w:val="003E3164"/>
    <w:rsid w:val="003E7E34"/>
    <w:rsid w:val="003F0CF3"/>
    <w:rsid w:val="003F11E8"/>
    <w:rsid w:val="003F393C"/>
    <w:rsid w:val="003F44DF"/>
    <w:rsid w:val="003F5158"/>
    <w:rsid w:val="00402E9A"/>
    <w:rsid w:val="00402FE1"/>
    <w:rsid w:val="00403DEA"/>
    <w:rsid w:val="00404AA1"/>
    <w:rsid w:val="004061C4"/>
    <w:rsid w:val="004114FA"/>
    <w:rsid w:val="004122AE"/>
    <w:rsid w:val="0041736E"/>
    <w:rsid w:val="00420550"/>
    <w:rsid w:val="004227E3"/>
    <w:rsid w:val="004229B5"/>
    <w:rsid w:val="00424D34"/>
    <w:rsid w:val="00430259"/>
    <w:rsid w:val="004313D1"/>
    <w:rsid w:val="0043196B"/>
    <w:rsid w:val="00436F0F"/>
    <w:rsid w:val="004413D8"/>
    <w:rsid w:val="004520E2"/>
    <w:rsid w:val="00453567"/>
    <w:rsid w:val="004548CC"/>
    <w:rsid w:val="00455DE2"/>
    <w:rsid w:val="00464285"/>
    <w:rsid w:val="00466445"/>
    <w:rsid w:val="00466D18"/>
    <w:rsid w:val="004711C4"/>
    <w:rsid w:val="00473F2C"/>
    <w:rsid w:val="00474147"/>
    <w:rsid w:val="00475E09"/>
    <w:rsid w:val="00476B27"/>
    <w:rsid w:val="0048174E"/>
    <w:rsid w:val="00481C11"/>
    <w:rsid w:val="004911B6"/>
    <w:rsid w:val="004952CD"/>
    <w:rsid w:val="004953BD"/>
    <w:rsid w:val="00496400"/>
    <w:rsid w:val="00497106"/>
    <w:rsid w:val="004A0171"/>
    <w:rsid w:val="004A2FF8"/>
    <w:rsid w:val="004A6CDF"/>
    <w:rsid w:val="004A7715"/>
    <w:rsid w:val="004B1FFC"/>
    <w:rsid w:val="004B22EF"/>
    <w:rsid w:val="004B3171"/>
    <w:rsid w:val="004B671A"/>
    <w:rsid w:val="004B7AD0"/>
    <w:rsid w:val="004C024F"/>
    <w:rsid w:val="004C13C4"/>
    <w:rsid w:val="004C2CDC"/>
    <w:rsid w:val="004C36F3"/>
    <w:rsid w:val="004D034C"/>
    <w:rsid w:val="004D0405"/>
    <w:rsid w:val="004D0941"/>
    <w:rsid w:val="004D0AF1"/>
    <w:rsid w:val="004D33CB"/>
    <w:rsid w:val="004D50B2"/>
    <w:rsid w:val="004D5DF6"/>
    <w:rsid w:val="004D6BA7"/>
    <w:rsid w:val="004E0680"/>
    <w:rsid w:val="004E41D2"/>
    <w:rsid w:val="004E51D0"/>
    <w:rsid w:val="004E5A99"/>
    <w:rsid w:val="004F02DB"/>
    <w:rsid w:val="004F4414"/>
    <w:rsid w:val="004F6A87"/>
    <w:rsid w:val="004F6CE2"/>
    <w:rsid w:val="00500636"/>
    <w:rsid w:val="00501C45"/>
    <w:rsid w:val="005023D1"/>
    <w:rsid w:val="00511240"/>
    <w:rsid w:val="00530060"/>
    <w:rsid w:val="00536758"/>
    <w:rsid w:val="00541032"/>
    <w:rsid w:val="00541FE1"/>
    <w:rsid w:val="00551C2A"/>
    <w:rsid w:val="0055235C"/>
    <w:rsid w:val="00554117"/>
    <w:rsid w:val="00562AEC"/>
    <w:rsid w:val="00566A74"/>
    <w:rsid w:val="00570AEE"/>
    <w:rsid w:val="00575C94"/>
    <w:rsid w:val="00576CAD"/>
    <w:rsid w:val="00583590"/>
    <w:rsid w:val="005838C4"/>
    <w:rsid w:val="00585A50"/>
    <w:rsid w:val="00586C23"/>
    <w:rsid w:val="00587A67"/>
    <w:rsid w:val="00593A22"/>
    <w:rsid w:val="0059537A"/>
    <w:rsid w:val="00596B63"/>
    <w:rsid w:val="005A0747"/>
    <w:rsid w:val="005A0B98"/>
    <w:rsid w:val="005A3A61"/>
    <w:rsid w:val="005A6071"/>
    <w:rsid w:val="005B0889"/>
    <w:rsid w:val="005B0DB9"/>
    <w:rsid w:val="005B39FA"/>
    <w:rsid w:val="005B49B4"/>
    <w:rsid w:val="005C4B69"/>
    <w:rsid w:val="005C7F42"/>
    <w:rsid w:val="005D473B"/>
    <w:rsid w:val="005D7590"/>
    <w:rsid w:val="005E3E91"/>
    <w:rsid w:val="005F5CA7"/>
    <w:rsid w:val="00600373"/>
    <w:rsid w:val="0060064A"/>
    <w:rsid w:val="0060592B"/>
    <w:rsid w:val="00607F2F"/>
    <w:rsid w:val="006123A1"/>
    <w:rsid w:val="00614588"/>
    <w:rsid w:val="00615A5F"/>
    <w:rsid w:val="00616AD4"/>
    <w:rsid w:val="006210D1"/>
    <w:rsid w:val="006220EB"/>
    <w:rsid w:val="00624AAA"/>
    <w:rsid w:val="006273B9"/>
    <w:rsid w:val="006327FA"/>
    <w:rsid w:val="00632D1E"/>
    <w:rsid w:val="0063452E"/>
    <w:rsid w:val="0063491C"/>
    <w:rsid w:val="00635DBA"/>
    <w:rsid w:val="0063754E"/>
    <w:rsid w:val="00645D38"/>
    <w:rsid w:val="0065683E"/>
    <w:rsid w:val="0066392F"/>
    <w:rsid w:val="00664E31"/>
    <w:rsid w:val="00666118"/>
    <w:rsid w:val="00666405"/>
    <w:rsid w:val="0068457D"/>
    <w:rsid w:val="006879A5"/>
    <w:rsid w:val="0069176F"/>
    <w:rsid w:val="00693497"/>
    <w:rsid w:val="006A1FFD"/>
    <w:rsid w:val="006A3A98"/>
    <w:rsid w:val="006A3EC9"/>
    <w:rsid w:val="006A51CF"/>
    <w:rsid w:val="006A64EC"/>
    <w:rsid w:val="006B0F50"/>
    <w:rsid w:val="006C1FCE"/>
    <w:rsid w:val="006C3BBD"/>
    <w:rsid w:val="006C57A8"/>
    <w:rsid w:val="006D076D"/>
    <w:rsid w:val="006D0E3C"/>
    <w:rsid w:val="006D3435"/>
    <w:rsid w:val="006D3FF2"/>
    <w:rsid w:val="006D4DD7"/>
    <w:rsid w:val="006D5F48"/>
    <w:rsid w:val="006E5119"/>
    <w:rsid w:val="006F243C"/>
    <w:rsid w:val="006F3CED"/>
    <w:rsid w:val="006F439C"/>
    <w:rsid w:val="006F5F9B"/>
    <w:rsid w:val="006F6D52"/>
    <w:rsid w:val="00700EB7"/>
    <w:rsid w:val="00701E63"/>
    <w:rsid w:val="00704241"/>
    <w:rsid w:val="00706BFE"/>
    <w:rsid w:val="0071005A"/>
    <w:rsid w:val="007107B8"/>
    <w:rsid w:val="00711550"/>
    <w:rsid w:val="007119CE"/>
    <w:rsid w:val="007138E1"/>
    <w:rsid w:val="00714C1B"/>
    <w:rsid w:val="00715401"/>
    <w:rsid w:val="00722851"/>
    <w:rsid w:val="00727447"/>
    <w:rsid w:val="00736755"/>
    <w:rsid w:val="007412F6"/>
    <w:rsid w:val="0074472A"/>
    <w:rsid w:val="007452BF"/>
    <w:rsid w:val="0074669C"/>
    <w:rsid w:val="007468AE"/>
    <w:rsid w:val="007476F3"/>
    <w:rsid w:val="00751D8E"/>
    <w:rsid w:val="00752769"/>
    <w:rsid w:val="00753A5F"/>
    <w:rsid w:val="00754E77"/>
    <w:rsid w:val="00761E91"/>
    <w:rsid w:val="007641D6"/>
    <w:rsid w:val="0076625F"/>
    <w:rsid w:val="00773445"/>
    <w:rsid w:val="007753AE"/>
    <w:rsid w:val="00777CB6"/>
    <w:rsid w:val="00783F0A"/>
    <w:rsid w:val="007868CE"/>
    <w:rsid w:val="007918E6"/>
    <w:rsid w:val="00792E8E"/>
    <w:rsid w:val="007939B4"/>
    <w:rsid w:val="007941AF"/>
    <w:rsid w:val="007951CD"/>
    <w:rsid w:val="007969CE"/>
    <w:rsid w:val="00796E4B"/>
    <w:rsid w:val="007A124D"/>
    <w:rsid w:val="007A6AD4"/>
    <w:rsid w:val="007A706B"/>
    <w:rsid w:val="007B16D2"/>
    <w:rsid w:val="007B412B"/>
    <w:rsid w:val="007B4688"/>
    <w:rsid w:val="007B47B9"/>
    <w:rsid w:val="007B76E7"/>
    <w:rsid w:val="007B7B3A"/>
    <w:rsid w:val="007C088A"/>
    <w:rsid w:val="007C2F40"/>
    <w:rsid w:val="007C5735"/>
    <w:rsid w:val="007C7B20"/>
    <w:rsid w:val="007D05BB"/>
    <w:rsid w:val="007D2053"/>
    <w:rsid w:val="007D2730"/>
    <w:rsid w:val="007D4231"/>
    <w:rsid w:val="007D478D"/>
    <w:rsid w:val="007D5145"/>
    <w:rsid w:val="007D5C2B"/>
    <w:rsid w:val="007E0692"/>
    <w:rsid w:val="007E13EA"/>
    <w:rsid w:val="007E52DB"/>
    <w:rsid w:val="007F20E4"/>
    <w:rsid w:val="007F6A25"/>
    <w:rsid w:val="007F7ACE"/>
    <w:rsid w:val="008007D5"/>
    <w:rsid w:val="00803949"/>
    <w:rsid w:val="00804C36"/>
    <w:rsid w:val="0080518C"/>
    <w:rsid w:val="008058BA"/>
    <w:rsid w:val="00810786"/>
    <w:rsid w:val="008131C3"/>
    <w:rsid w:val="008267A2"/>
    <w:rsid w:val="00827AF3"/>
    <w:rsid w:val="00830C15"/>
    <w:rsid w:val="00835F35"/>
    <w:rsid w:val="00836BCF"/>
    <w:rsid w:val="008407AC"/>
    <w:rsid w:val="00842DCA"/>
    <w:rsid w:val="00847E8D"/>
    <w:rsid w:val="00850C3D"/>
    <w:rsid w:val="00850D9A"/>
    <w:rsid w:val="008576B7"/>
    <w:rsid w:val="008630BF"/>
    <w:rsid w:val="008660EA"/>
    <w:rsid w:val="00866DF0"/>
    <w:rsid w:val="00871D3C"/>
    <w:rsid w:val="00875C79"/>
    <w:rsid w:val="00880599"/>
    <w:rsid w:val="008807CB"/>
    <w:rsid w:val="00882485"/>
    <w:rsid w:val="0088627D"/>
    <w:rsid w:val="00887F2F"/>
    <w:rsid w:val="00890626"/>
    <w:rsid w:val="008941EF"/>
    <w:rsid w:val="008A188C"/>
    <w:rsid w:val="008A1EB9"/>
    <w:rsid w:val="008A45D1"/>
    <w:rsid w:val="008A6F2C"/>
    <w:rsid w:val="008B5929"/>
    <w:rsid w:val="008C7A0B"/>
    <w:rsid w:val="008D0BA1"/>
    <w:rsid w:val="008D174B"/>
    <w:rsid w:val="008D197C"/>
    <w:rsid w:val="008D5A00"/>
    <w:rsid w:val="008E0340"/>
    <w:rsid w:val="008E11AE"/>
    <w:rsid w:val="008F0A3D"/>
    <w:rsid w:val="00900A18"/>
    <w:rsid w:val="00901044"/>
    <w:rsid w:val="00901DA3"/>
    <w:rsid w:val="009035DC"/>
    <w:rsid w:val="009055BA"/>
    <w:rsid w:val="00910E07"/>
    <w:rsid w:val="009179AD"/>
    <w:rsid w:val="0092518C"/>
    <w:rsid w:val="00925257"/>
    <w:rsid w:val="00926810"/>
    <w:rsid w:val="00927389"/>
    <w:rsid w:val="00930227"/>
    <w:rsid w:val="009307DC"/>
    <w:rsid w:val="00931CA7"/>
    <w:rsid w:val="00934CF4"/>
    <w:rsid w:val="009355E2"/>
    <w:rsid w:val="00937BCF"/>
    <w:rsid w:val="0094065D"/>
    <w:rsid w:val="0094108F"/>
    <w:rsid w:val="0094668C"/>
    <w:rsid w:val="0095416C"/>
    <w:rsid w:val="0095598E"/>
    <w:rsid w:val="0095649E"/>
    <w:rsid w:val="00963928"/>
    <w:rsid w:val="00972E2C"/>
    <w:rsid w:val="00974007"/>
    <w:rsid w:val="00977BA1"/>
    <w:rsid w:val="00982B21"/>
    <w:rsid w:val="009838DE"/>
    <w:rsid w:val="00985037"/>
    <w:rsid w:val="00985DF8"/>
    <w:rsid w:val="009916B6"/>
    <w:rsid w:val="00991713"/>
    <w:rsid w:val="00995CA2"/>
    <w:rsid w:val="00996EDA"/>
    <w:rsid w:val="00997432"/>
    <w:rsid w:val="009A2E6A"/>
    <w:rsid w:val="009B02FA"/>
    <w:rsid w:val="009C1FD4"/>
    <w:rsid w:val="009C2045"/>
    <w:rsid w:val="009C3A48"/>
    <w:rsid w:val="009C4B78"/>
    <w:rsid w:val="009C5018"/>
    <w:rsid w:val="009C528F"/>
    <w:rsid w:val="009C6249"/>
    <w:rsid w:val="009D1E2E"/>
    <w:rsid w:val="009D3FA1"/>
    <w:rsid w:val="009D48E9"/>
    <w:rsid w:val="009D70C7"/>
    <w:rsid w:val="009E6AD6"/>
    <w:rsid w:val="009F13FC"/>
    <w:rsid w:val="009F6558"/>
    <w:rsid w:val="009F7E5C"/>
    <w:rsid w:val="00A0074F"/>
    <w:rsid w:val="00A00DBF"/>
    <w:rsid w:val="00A05906"/>
    <w:rsid w:val="00A0733A"/>
    <w:rsid w:val="00A146CB"/>
    <w:rsid w:val="00A15280"/>
    <w:rsid w:val="00A2064D"/>
    <w:rsid w:val="00A20A08"/>
    <w:rsid w:val="00A25F6A"/>
    <w:rsid w:val="00A3567F"/>
    <w:rsid w:val="00A36F88"/>
    <w:rsid w:val="00A477EB"/>
    <w:rsid w:val="00A5437C"/>
    <w:rsid w:val="00A551F6"/>
    <w:rsid w:val="00A55218"/>
    <w:rsid w:val="00A57F77"/>
    <w:rsid w:val="00A637CE"/>
    <w:rsid w:val="00A6431F"/>
    <w:rsid w:val="00A65157"/>
    <w:rsid w:val="00A65E67"/>
    <w:rsid w:val="00A66621"/>
    <w:rsid w:val="00A71108"/>
    <w:rsid w:val="00A72302"/>
    <w:rsid w:val="00A73DC0"/>
    <w:rsid w:val="00A742CE"/>
    <w:rsid w:val="00A76F47"/>
    <w:rsid w:val="00A839AD"/>
    <w:rsid w:val="00A84323"/>
    <w:rsid w:val="00A85B09"/>
    <w:rsid w:val="00A92F8F"/>
    <w:rsid w:val="00A939DE"/>
    <w:rsid w:val="00AA0123"/>
    <w:rsid w:val="00AA20B4"/>
    <w:rsid w:val="00AA3D2E"/>
    <w:rsid w:val="00AB0A8F"/>
    <w:rsid w:val="00AB3E58"/>
    <w:rsid w:val="00AB3EE9"/>
    <w:rsid w:val="00AC0970"/>
    <w:rsid w:val="00AC110C"/>
    <w:rsid w:val="00AC3B64"/>
    <w:rsid w:val="00AC4B98"/>
    <w:rsid w:val="00AD0036"/>
    <w:rsid w:val="00AD15D3"/>
    <w:rsid w:val="00AD2D0E"/>
    <w:rsid w:val="00AD3564"/>
    <w:rsid w:val="00AD40D4"/>
    <w:rsid w:val="00AD560C"/>
    <w:rsid w:val="00AD7007"/>
    <w:rsid w:val="00AD79AE"/>
    <w:rsid w:val="00AE36D6"/>
    <w:rsid w:val="00AE5731"/>
    <w:rsid w:val="00AF1D4C"/>
    <w:rsid w:val="00AF24D8"/>
    <w:rsid w:val="00AF3A18"/>
    <w:rsid w:val="00AF4C3C"/>
    <w:rsid w:val="00B02CAD"/>
    <w:rsid w:val="00B02E28"/>
    <w:rsid w:val="00B03A64"/>
    <w:rsid w:val="00B105B9"/>
    <w:rsid w:val="00B10983"/>
    <w:rsid w:val="00B126D0"/>
    <w:rsid w:val="00B13899"/>
    <w:rsid w:val="00B147C2"/>
    <w:rsid w:val="00B14B03"/>
    <w:rsid w:val="00B15C30"/>
    <w:rsid w:val="00B17311"/>
    <w:rsid w:val="00B20B6F"/>
    <w:rsid w:val="00B20C77"/>
    <w:rsid w:val="00B24735"/>
    <w:rsid w:val="00B251BE"/>
    <w:rsid w:val="00B264E6"/>
    <w:rsid w:val="00B27235"/>
    <w:rsid w:val="00B31145"/>
    <w:rsid w:val="00B41860"/>
    <w:rsid w:val="00B442DC"/>
    <w:rsid w:val="00B45371"/>
    <w:rsid w:val="00B50628"/>
    <w:rsid w:val="00B51147"/>
    <w:rsid w:val="00B54141"/>
    <w:rsid w:val="00B56A7C"/>
    <w:rsid w:val="00B61DDB"/>
    <w:rsid w:val="00B6424D"/>
    <w:rsid w:val="00B676A0"/>
    <w:rsid w:val="00B72980"/>
    <w:rsid w:val="00B73B48"/>
    <w:rsid w:val="00B73B5D"/>
    <w:rsid w:val="00B741F9"/>
    <w:rsid w:val="00B7478F"/>
    <w:rsid w:val="00B75E03"/>
    <w:rsid w:val="00B80683"/>
    <w:rsid w:val="00B835A5"/>
    <w:rsid w:val="00B852EB"/>
    <w:rsid w:val="00B85EAF"/>
    <w:rsid w:val="00B877B0"/>
    <w:rsid w:val="00B901FB"/>
    <w:rsid w:val="00B9087C"/>
    <w:rsid w:val="00B91063"/>
    <w:rsid w:val="00B92145"/>
    <w:rsid w:val="00B922AE"/>
    <w:rsid w:val="00BA12ED"/>
    <w:rsid w:val="00BA170E"/>
    <w:rsid w:val="00BA3DDF"/>
    <w:rsid w:val="00BA7A29"/>
    <w:rsid w:val="00BB1C70"/>
    <w:rsid w:val="00BB2950"/>
    <w:rsid w:val="00BB3062"/>
    <w:rsid w:val="00BB39AC"/>
    <w:rsid w:val="00BB50E3"/>
    <w:rsid w:val="00BC02A7"/>
    <w:rsid w:val="00BD3CD5"/>
    <w:rsid w:val="00BD6EAB"/>
    <w:rsid w:val="00BD7BCD"/>
    <w:rsid w:val="00BE4F43"/>
    <w:rsid w:val="00BE7834"/>
    <w:rsid w:val="00BE7CB0"/>
    <w:rsid w:val="00BF1081"/>
    <w:rsid w:val="00BF135E"/>
    <w:rsid w:val="00BF1F4F"/>
    <w:rsid w:val="00BF5DD3"/>
    <w:rsid w:val="00BF75D6"/>
    <w:rsid w:val="00BF7ECD"/>
    <w:rsid w:val="00C01BEA"/>
    <w:rsid w:val="00C029B9"/>
    <w:rsid w:val="00C03C4B"/>
    <w:rsid w:val="00C054B9"/>
    <w:rsid w:val="00C13BD1"/>
    <w:rsid w:val="00C16CE9"/>
    <w:rsid w:val="00C2135E"/>
    <w:rsid w:val="00C3310D"/>
    <w:rsid w:val="00C3367A"/>
    <w:rsid w:val="00C34EC0"/>
    <w:rsid w:val="00C374FC"/>
    <w:rsid w:val="00C37586"/>
    <w:rsid w:val="00C40529"/>
    <w:rsid w:val="00C4287E"/>
    <w:rsid w:val="00C45894"/>
    <w:rsid w:val="00C46846"/>
    <w:rsid w:val="00C50EC1"/>
    <w:rsid w:val="00C56FD6"/>
    <w:rsid w:val="00C668D9"/>
    <w:rsid w:val="00C66D54"/>
    <w:rsid w:val="00C71125"/>
    <w:rsid w:val="00C722BB"/>
    <w:rsid w:val="00C740F0"/>
    <w:rsid w:val="00C76E32"/>
    <w:rsid w:val="00C8178D"/>
    <w:rsid w:val="00C82422"/>
    <w:rsid w:val="00C82536"/>
    <w:rsid w:val="00C8609F"/>
    <w:rsid w:val="00C877B1"/>
    <w:rsid w:val="00C907E6"/>
    <w:rsid w:val="00C93E07"/>
    <w:rsid w:val="00C95F89"/>
    <w:rsid w:val="00CA0093"/>
    <w:rsid w:val="00CA25C2"/>
    <w:rsid w:val="00CA3071"/>
    <w:rsid w:val="00CA3F43"/>
    <w:rsid w:val="00CA42BE"/>
    <w:rsid w:val="00CA7013"/>
    <w:rsid w:val="00CB0E25"/>
    <w:rsid w:val="00CB2625"/>
    <w:rsid w:val="00CB26CF"/>
    <w:rsid w:val="00CB5C02"/>
    <w:rsid w:val="00CB6690"/>
    <w:rsid w:val="00CC769C"/>
    <w:rsid w:val="00CD5BF6"/>
    <w:rsid w:val="00CE0E50"/>
    <w:rsid w:val="00CE3AA4"/>
    <w:rsid w:val="00CE56DD"/>
    <w:rsid w:val="00CE596B"/>
    <w:rsid w:val="00CE5ECF"/>
    <w:rsid w:val="00CF0B88"/>
    <w:rsid w:val="00CF4DCE"/>
    <w:rsid w:val="00CF6B6A"/>
    <w:rsid w:val="00D00253"/>
    <w:rsid w:val="00D0114C"/>
    <w:rsid w:val="00D017C8"/>
    <w:rsid w:val="00D047B3"/>
    <w:rsid w:val="00D04BD5"/>
    <w:rsid w:val="00D054D6"/>
    <w:rsid w:val="00D059BB"/>
    <w:rsid w:val="00D05EED"/>
    <w:rsid w:val="00D142B7"/>
    <w:rsid w:val="00D148A9"/>
    <w:rsid w:val="00D15661"/>
    <w:rsid w:val="00D15DDC"/>
    <w:rsid w:val="00D1668A"/>
    <w:rsid w:val="00D17FC1"/>
    <w:rsid w:val="00D2095B"/>
    <w:rsid w:val="00D21190"/>
    <w:rsid w:val="00D23212"/>
    <w:rsid w:val="00D242BC"/>
    <w:rsid w:val="00D268D1"/>
    <w:rsid w:val="00D2690D"/>
    <w:rsid w:val="00D300CD"/>
    <w:rsid w:val="00D400F3"/>
    <w:rsid w:val="00D42674"/>
    <w:rsid w:val="00D432A4"/>
    <w:rsid w:val="00D43933"/>
    <w:rsid w:val="00D513FF"/>
    <w:rsid w:val="00D51C4D"/>
    <w:rsid w:val="00D52F36"/>
    <w:rsid w:val="00D5469A"/>
    <w:rsid w:val="00D60B8D"/>
    <w:rsid w:val="00D61915"/>
    <w:rsid w:val="00D65F5E"/>
    <w:rsid w:val="00D667B0"/>
    <w:rsid w:val="00D7037F"/>
    <w:rsid w:val="00D753F1"/>
    <w:rsid w:val="00D756A2"/>
    <w:rsid w:val="00D762E9"/>
    <w:rsid w:val="00D826BE"/>
    <w:rsid w:val="00D8459D"/>
    <w:rsid w:val="00D84B4C"/>
    <w:rsid w:val="00D84E17"/>
    <w:rsid w:val="00D856D6"/>
    <w:rsid w:val="00D87959"/>
    <w:rsid w:val="00D91279"/>
    <w:rsid w:val="00D928BF"/>
    <w:rsid w:val="00D942D3"/>
    <w:rsid w:val="00D95EED"/>
    <w:rsid w:val="00D97EE0"/>
    <w:rsid w:val="00DA0BCE"/>
    <w:rsid w:val="00DA1B16"/>
    <w:rsid w:val="00DA20A3"/>
    <w:rsid w:val="00DA3D93"/>
    <w:rsid w:val="00DA41EA"/>
    <w:rsid w:val="00DA503B"/>
    <w:rsid w:val="00DB2F99"/>
    <w:rsid w:val="00DB57E9"/>
    <w:rsid w:val="00DC1D1B"/>
    <w:rsid w:val="00DC366B"/>
    <w:rsid w:val="00DC61A3"/>
    <w:rsid w:val="00DC725A"/>
    <w:rsid w:val="00DD0630"/>
    <w:rsid w:val="00DD5747"/>
    <w:rsid w:val="00DE12A6"/>
    <w:rsid w:val="00DE6B0E"/>
    <w:rsid w:val="00DF435B"/>
    <w:rsid w:val="00DF7249"/>
    <w:rsid w:val="00E00BF8"/>
    <w:rsid w:val="00E03BD4"/>
    <w:rsid w:val="00E050CD"/>
    <w:rsid w:val="00E0529D"/>
    <w:rsid w:val="00E151F9"/>
    <w:rsid w:val="00E17802"/>
    <w:rsid w:val="00E207BA"/>
    <w:rsid w:val="00E219F1"/>
    <w:rsid w:val="00E24D6D"/>
    <w:rsid w:val="00E27EEA"/>
    <w:rsid w:val="00E30305"/>
    <w:rsid w:val="00E328D3"/>
    <w:rsid w:val="00E343A9"/>
    <w:rsid w:val="00E50ECE"/>
    <w:rsid w:val="00E5255B"/>
    <w:rsid w:val="00E5266B"/>
    <w:rsid w:val="00E56359"/>
    <w:rsid w:val="00E5726B"/>
    <w:rsid w:val="00E62AE7"/>
    <w:rsid w:val="00E634FE"/>
    <w:rsid w:val="00E63DD7"/>
    <w:rsid w:val="00E67D5C"/>
    <w:rsid w:val="00E714F3"/>
    <w:rsid w:val="00E73BAB"/>
    <w:rsid w:val="00E82112"/>
    <w:rsid w:val="00E93ABC"/>
    <w:rsid w:val="00E93B3D"/>
    <w:rsid w:val="00E94534"/>
    <w:rsid w:val="00E94FD1"/>
    <w:rsid w:val="00E9587B"/>
    <w:rsid w:val="00EA274E"/>
    <w:rsid w:val="00EA3454"/>
    <w:rsid w:val="00EA39B5"/>
    <w:rsid w:val="00EA66E1"/>
    <w:rsid w:val="00EB079F"/>
    <w:rsid w:val="00EB45AA"/>
    <w:rsid w:val="00EB5789"/>
    <w:rsid w:val="00EC4033"/>
    <w:rsid w:val="00EC4506"/>
    <w:rsid w:val="00EC5839"/>
    <w:rsid w:val="00ED5540"/>
    <w:rsid w:val="00ED597B"/>
    <w:rsid w:val="00ED75A0"/>
    <w:rsid w:val="00EE1560"/>
    <w:rsid w:val="00EE249A"/>
    <w:rsid w:val="00EE5838"/>
    <w:rsid w:val="00EE6FBB"/>
    <w:rsid w:val="00EF1AE3"/>
    <w:rsid w:val="00EF1F78"/>
    <w:rsid w:val="00EF2059"/>
    <w:rsid w:val="00EF5BFF"/>
    <w:rsid w:val="00EF7D06"/>
    <w:rsid w:val="00EF7D18"/>
    <w:rsid w:val="00EF7F47"/>
    <w:rsid w:val="00F10E46"/>
    <w:rsid w:val="00F12D8D"/>
    <w:rsid w:val="00F21052"/>
    <w:rsid w:val="00F21248"/>
    <w:rsid w:val="00F23033"/>
    <w:rsid w:val="00F23793"/>
    <w:rsid w:val="00F2402B"/>
    <w:rsid w:val="00F262B0"/>
    <w:rsid w:val="00F26650"/>
    <w:rsid w:val="00F37E97"/>
    <w:rsid w:val="00F52DFD"/>
    <w:rsid w:val="00F5593E"/>
    <w:rsid w:val="00F57234"/>
    <w:rsid w:val="00F6036A"/>
    <w:rsid w:val="00F624EA"/>
    <w:rsid w:val="00F625BD"/>
    <w:rsid w:val="00F64EEB"/>
    <w:rsid w:val="00F72BE5"/>
    <w:rsid w:val="00F72F1F"/>
    <w:rsid w:val="00F738F8"/>
    <w:rsid w:val="00F74F73"/>
    <w:rsid w:val="00F77E08"/>
    <w:rsid w:val="00F9619B"/>
    <w:rsid w:val="00FA0AE9"/>
    <w:rsid w:val="00FA0EE8"/>
    <w:rsid w:val="00FA18A3"/>
    <w:rsid w:val="00FA195F"/>
    <w:rsid w:val="00FB01D3"/>
    <w:rsid w:val="00FB063E"/>
    <w:rsid w:val="00FB3876"/>
    <w:rsid w:val="00FB3C18"/>
    <w:rsid w:val="00FC1FDF"/>
    <w:rsid w:val="00FC6190"/>
    <w:rsid w:val="00FC6658"/>
    <w:rsid w:val="00FD0960"/>
    <w:rsid w:val="00FD1ADE"/>
    <w:rsid w:val="00FD72EA"/>
    <w:rsid w:val="00FD7925"/>
    <w:rsid w:val="00FE1380"/>
    <w:rsid w:val="00FE176E"/>
    <w:rsid w:val="00FE284F"/>
    <w:rsid w:val="00FE305B"/>
    <w:rsid w:val="00FE3BE1"/>
    <w:rsid w:val="00FF0750"/>
    <w:rsid w:val="00FF163A"/>
    <w:rsid w:val="00FF18F6"/>
    <w:rsid w:val="00FF690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ECD0DF1"/>
  <w15:docId w15:val="{803D3178-2AC4-439A-8E71-CCC49FFF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rFonts w:eastAsia="細明體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eastAsia="新細明體" w:hAnsi="Arial"/>
      <w:b/>
      <w:bCs/>
      <w:kern w:val="1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94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New York" w:hAnsi="New York" w:cs="New York"/>
    </w:rPr>
  </w:style>
  <w:style w:type="character" w:customStyle="1" w:styleId="WW8Num2z0">
    <w:name w:val="WW8Num2z0"/>
    <w:rPr>
      <w:b w:val="0"/>
    </w:rPr>
  </w:style>
  <w:style w:type="character" w:customStyle="1" w:styleId="WW8Num2z2">
    <w:name w:val="WW8Num2z2"/>
    <w:rPr>
      <w:rFonts w:ascii="New York" w:hAnsi="New York" w:cs="New York"/>
      <w:b w:val="0"/>
    </w:rPr>
  </w:style>
  <w:style w:type="character" w:customStyle="1" w:styleId="WW8Num3z0">
    <w:name w:val="WW8Num3z0"/>
    <w:rPr>
      <w:rFonts w:ascii="New York" w:hAnsi="New York" w:cs="New York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color w:val="auto"/>
      <w:sz w:val="28"/>
      <w:szCs w:val="28"/>
    </w:rPr>
  </w:style>
  <w:style w:type="character" w:customStyle="1" w:styleId="WW8Num6z1">
    <w:name w:val="WW8Num6z1"/>
    <w:rPr>
      <w:rFonts w:ascii="Times New Roman" w:hAnsi="Times New Roman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rFonts w:ascii="標楷體" w:hAnsi="標楷體"/>
      <w:lang w:val="en-US"/>
    </w:rPr>
  </w:style>
  <w:style w:type="character" w:customStyle="1" w:styleId="WW8Num9z0">
    <w:name w:val="WW8Num9z0"/>
    <w:rPr>
      <w:rFonts w:ascii="New York" w:hAnsi="New York" w:cs="New York"/>
    </w:rPr>
  </w:style>
  <w:style w:type="character" w:customStyle="1" w:styleId="WW8Num10z0">
    <w:name w:val="WW8Num10z0"/>
    <w:rPr>
      <w:sz w:val="28"/>
      <w:szCs w:val="28"/>
    </w:rPr>
  </w:style>
  <w:style w:type="character" w:customStyle="1" w:styleId="WW8Num10z1">
    <w:name w:val="WW8Num10z1"/>
    <w:rPr>
      <w:sz w:val="28"/>
      <w:szCs w:val="28"/>
      <w:lang w:val="en-US"/>
    </w:rPr>
  </w:style>
  <w:style w:type="character" w:customStyle="1" w:styleId="WW8Num11z1">
    <w:name w:val="WW8Num11z1"/>
    <w:rPr>
      <w:rFonts w:ascii="標楷體" w:eastAsia="標楷體" w:hAnsi="標楷體"/>
      <w:color w:val="auto"/>
    </w:rPr>
  </w:style>
  <w:style w:type="character" w:customStyle="1" w:styleId="WW8Num11z2">
    <w:name w:val="WW8Num11z2"/>
    <w:rPr>
      <w:rFonts w:ascii="標楷體" w:eastAsia="標楷體" w:hAnsi="標楷體"/>
      <w:b w:val="0"/>
    </w:rPr>
  </w:style>
  <w:style w:type="character" w:customStyle="1" w:styleId="WW8Num11z3">
    <w:name w:val="WW8Num11z3"/>
    <w:rPr>
      <w:b w:val="0"/>
    </w:rPr>
  </w:style>
  <w:style w:type="character" w:customStyle="1" w:styleId="WW8Num14z0">
    <w:name w:val="WW8Num14z0"/>
    <w:rPr>
      <w:lang w:val="en-US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New York" w:hAnsi="New York" w:cs="New York"/>
    </w:rPr>
  </w:style>
  <w:style w:type="character" w:customStyle="1" w:styleId="WW8Num19z0">
    <w:name w:val="WW8Num19z0"/>
    <w:rPr>
      <w:rFonts w:ascii="標楷體" w:eastAsia="標楷體" w:hAnsi="標楷體"/>
      <w:b w:val="0"/>
      <w:i w:val="0"/>
      <w:sz w:val="24"/>
      <w:u w:val="none"/>
    </w:rPr>
  </w:style>
  <w:style w:type="character" w:customStyle="1" w:styleId="WW8Num20z0">
    <w:name w:val="WW8Num20z0"/>
    <w:rPr>
      <w:color w:val="auto"/>
    </w:rPr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3z0">
    <w:name w:val="WW8Num23z0"/>
    <w:rPr>
      <w:color w:val="auto"/>
      <w:sz w:val="24"/>
      <w:szCs w:val="24"/>
      <w:lang w:val="en-US"/>
    </w:rPr>
  </w:style>
  <w:style w:type="character" w:customStyle="1" w:styleId="WW8Num24z0">
    <w:name w:val="WW8Num24z0"/>
    <w:rPr>
      <w:rFonts w:ascii="標楷體" w:eastAsia="標楷體" w:hAnsi="標楷體"/>
      <w:b w:val="0"/>
      <w:i w:val="0"/>
      <w:sz w:val="24"/>
      <w:u w:val="none"/>
    </w:rPr>
  </w:style>
  <w:style w:type="character" w:customStyle="1" w:styleId="WW8Num25z0">
    <w:name w:val="WW8Num25z0"/>
    <w:rPr>
      <w:b w:val="0"/>
    </w:rPr>
  </w:style>
  <w:style w:type="character" w:customStyle="1" w:styleId="WW8Num25z3">
    <w:name w:val="WW8Num25z3"/>
    <w:rPr>
      <w:rFonts w:ascii="New York" w:hAnsi="New York" w:cs="New York"/>
      <w:b w:val="0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標楷體" w:eastAsia="標楷體" w:hAnsi="標楷體" w:cs="Times New Roman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標楷體" w:eastAsia="標楷體" w:hAnsi="標楷體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St16z0">
    <w:name w:val="WW8NumSt16z0"/>
    <w:rPr>
      <w:rFonts w:ascii="標楷體" w:eastAsia="標楷體" w:hAnsi="標楷體"/>
      <w:b w:val="0"/>
      <w:i w:val="0"/>
      <w:sz w:val="24"/>
      <w:u w:val="none"/>
    </w:rPr>
  </w:style>
  <w:style w:type="character" w:customStyle="1" w:styleId="10">
    <w:name w:val="預設段落字型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unnamed11">
    <w:name w:val="unnamed11"/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編號字元"/>
    <w:rPr>
      <w:rFonts w:eastAsia="標楷體"/>
      <w:sz w:val="28"/>
      <w:szCs w:val="28"/>
    </w:rPr>
  </w:style>
  <w:style w:type="paragraph" w:customStyle="1" w:styleId="11">
    <w:name w:val="標題1"/>
    <w:basedOn w:val="a"/>
    <w:next w:val="a8"/>
    <w:pPr>
      <w:keepNext/>
      <w:spacing w:before="240" w:after="120"/>
    </w:pPr>
    <w:rPr>
      <w:rFonts w:ascii="Arial" w:eastAsia="方正黑体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rFonts w:ascii="標楷體" w:eastAsia="標楷體" w:hAnsi="標楷體"/>
      <w:sz w:val="32"/>
    </w:r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customStyle="1" w:styleId="12">
    <w:name w:val="純文字1"/>
    <w:basedOn w:val="a"/>
    <w:pPr>
      <w:spacing w:line="240" w:lineRule="auto"/>
      <w:textAlignment w:val="auto"/>
    </w:pPr>
    <w:rPr>
      <w:rFonts w:ascii="細明體" w:hAnsi="細明體"/>
      <w:kern w:val="1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customStyle="1" w:styleId="13">
    <w:name w:val="註釋標題1"/>
    <w:basedOn w:val="a"/>
    <w:next w:val="a"/>
    <w:pPr>
      <w:jc w:val="center"/>
    </w:pPr>
    <w:rPr>
      <w:rFonts w:ascii="標楷體" w:eastAsia="標楷體" w:hAnsi="標楷體"/>
      <w:sz w:val="36"/>
    </w:rPr>
  </w:style>
  <w:style w:type="paragraph" w:customStyle="1" w:styleId="14">
    <w:name w:val="結語1"/>
    <w:basedOn w:val="a"/>
    <w:next w:val="a"/>
    <w:pPr>
      <w:ind w:left="4320"/>
    </w:pPr>
    <w:rPr>
      <w:rFonts w:ascii="標楷體" w:eastAsia="標楷體" w:hAnsi="標楷體"/>
      <w:sz w:val="36"/>
    </w:rPr>
  </w:style>
  <w:style w:type="paragraph" w:styleId="ae">
    <w:name w:val="Body Text Indent"/>
    <w:basedOn w:val="a"/>
    <w:pPr>
      <w:ind w:left="480" w:hanging="480"/>
      <w:jc w:val="both"/>
    </w:pPr>
    <w:rPr>
      <w:rFonts w:ascii="標楷體" w:eastAsia="標楷體" w:hAnsi="標楷體"/>
      <w:sz w:val="32"/>
    </w:rPr>
  </w:style>
  <w:style w:type="paragraph" w:customStyle="1" w:styleId="15">
    <w:name w:val="文件引導模式1"/>
    <w:basedOn w:val="a"/>
    <w:pPr>
      <w:shd w:val="clear" w:color="auto" w:fill="000080"/>
    </w:pPr>
    <w:rPr>
      <w:rFonts w:ascii="Arial" w:eastAsia="新細明體" w:hAnsi="Arial"/>
    </w:rPr>
  </w:style>
  <w:style w:type="paragraph" w:customStyle="1" w:styleId="21">
    <w:name w:val="本文縮排 21"/>
    <w:basedOn w:val="a"/>
    <w:pPr>
      <w:ind w:left="600" w:hanging="600"/>
      <w:jc w:val="both"/>
    </w:pPr>
    <w:rPr>
      <w:rFonts w:ascii="標楷體" w:eastAsia="標楷體" w:hAnsi="標楷體"/>
      <w:sz w:val="32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/>
      <w:color w:val="000000"/>
      <w:sz w:val="24"/>
      <w:szCs w:val="24"/>
      <w:lang w:eastAsia="ar-SA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link w:val="af1"/>
    <w:uiPriority w:val="34"/>
    <w:qFormat/>
    <w:pPr>
      <w:spacing w:line="240" w:lineRule="auto"/>
      <w:ind w:left="480"/>
      <w:textAlignment w:val="auto"/>
    </w:pPr>
    <w:rPr>
      <w:rFonts w:eastAsia="新細明體"/>
      <w:kern w:val="1"/>
      <w:szCs w:val="24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8"/>
  </w:style>
  <w:style w:type="paragraph" w:customStyle="1" w:styleId="af5">
    <w:name w:val="¤º¤å"/>
    <w:basedOn w:val="Default"/>
    <w:next w:val="Default"/>
    <w:rPr>
      <w:rFonts w:ascii="Times New Roman" w:eastAsia="方正明體" w:hAnsi="Times New Roman" w:cs="Tahoma"/>
      <w:color w:val="auto"/>
    </w:rPr>
  </w:style>
  <w:style w:type="paragraph" w:styleId="HTML">
    <w:name w:val="HTML Preformatted"/>
    <w:basedOn w:val="a"/>
    <w:link w:val="HTML0"/>
    <w:uiPriority w:val="99"/>
    <w:rsid w:val="00562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562AEC"/>
    <w:rPr>
      <w:rFonts w:ascii="Arial Unicode MS" w:eastAsia="Courier New" w:hAnsi="Arial Unicode MS" w:cs="Courier New"/>
    </w:rPr>
  </w:style>
  <w:style w:type="paragraph" w:styleId="af6">
    <w:name w:val="Balloon Text"/>
    <w:basedOn w:val="a"/>
    <w:link w:val="af7"/>
    <w:rsid w:val="009D48E9"/>
    <w:pPr>
      <w:spacing w:line="240" w:lineRule="auto"/>
    </w:pPr>
    <w:rPr>
      <w:rFonts w:ascii="Cambria" w:eastAsia="新細明體" w:hAnsi="Cambria"/>
      <w:sz w:val="18"/>
      <w:szCs w:val="18"/>
      <w:lang w:val="x-none"/>
    </w:rPr>
  </w:style>
  <w:style w:type="character" w:customStyle="1" w:styleId="af7">
    <w:name w:val="註解方塊文字 字元"/>
    <w:link w:val="af6"/>
    <w:rsid w:val="009D48E9"/>
    <w:rPr>
      <w:rFonts w:ascii="Cambria" w:eastAsia="新細明體" w:hAnsi="Cambria" w:cs="Times New Roman"/>
      <w:sz w:val="18"/>
      <w:szCs w:val="18"/>
      <w:lang w:eastAsia="ar-SA"/>
    </w:rPr>
  </w:style>
  <w:style w:type="table" w:styleId="7">
    <w:name w:val="Table Grid 7"/>
    <w:basedOn w:val="a1"/>
    <w:rsid w:val="00501C45"/>
    <w:pPr>
      <w:widowControl w:val="0"/>
      <w:suppressAutoHyphens/>
      <w:spacing w:line="36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d">
    <w:name w:val="頁尾 字元"/>
    <w:link w:val="ac"/>
    <w:uiPriority w:val="99"/>
    <w:rsid w:val="004D50B2"/>
    <w:rPr>
      <w:rFonts w:eastAsia="細明體"/>
      <w:lang w:eastAsia="ar-SA"/>
    </w:rPr>
  </w:style>
  <w:style w:type="table" w:styleId="af8">
    <w:name w:val="Table Grid"/>
    <w:basedOn w:val="a1"/>
    <w:uiPriority w:val="1"/>
    <w:rsid w:val="00E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basedOn w:val="a"/>
    <w:uiPriority w:val="1"/>
    <w:qFormat/>
    <w:rsid w:val="001D30A4"/>
    <w:pPr>
      <w:widowControl/>
      <w:suppressAutoHyphens w:val="0"/>
      <w:spacing w:line="240" w:lineRule="auto"/>
      <w:textAlignment w:val="auto"/>
    </w:pPr>
    <w:rPr>
      <w:rFonts w:ascii="Calibri" w:eastAsia="新細明體" w:hAnsi="Calibri"/>
      <w:color w:val="000000"/>
      <w:sz w:val="22"/>
      <w:szCs w:val="22"/>
      <w:lang w:eastAsia="zh-TW"/>
    </w:rPr>
  </w:style>
  <w:style w:type="character" w:styleId="afa">
    <w:name w:val="annotation reference"/>
    <w:uiPriority w:val="99"/>
    <w:semiHidden/>
    <w:unhideWhenUsed/>
    <w:rsid w:val="00EA39B5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EA39B5"/>
  </w:style>
  <w:style w:type="character" w:customStyle="1" w:styleId="afc">
    <w:name w:val="註解文字 字元"/>
    <w:link w:val="afb"/>
    <w:uiPriority w:val="99"/>
    <w:semiHidden/>
    <w:rsid w:val="00EA39B5"/>
    <w:rPr>
      <w:rFonts w:eastAsia="細明體"/>
      <w:sz w:val="24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A39B5"/>
    <w:rPr>
      <w:b/>
      <w:bCs/>
    </w:rPr>
  </w:style>
  <w:style w:type="character" w:customStyle="1" w:styleId="afe">
    <w:name w:val="註解主旨 字元"/>
    <w:link w:val="afd"/>
    <w:uiPriority w:val="99"/>
    <w:semiHidden/>
    <w:rsid w:val="00EA39B5"/>
    <w:rPr>
      <w:rFonts w:eastAsia="細明體"/>
      <w:b/>
      <w:bCs/>
      <w:sz w:val="24"/>
      <w:lang w:eastAsia="ar-SA"/>
    </w:rPr>
  </w:style>
  <w:style w:type="character" w:customStyle="1" w:styleId="30">
    <w:name w:val="標題 3 字元"/>
    <w:link w:val="3"/>
    <w:uiPriority w:val="9"/>
    <w:semiHidden/>
    <w:rsid w:val="00575C94"/>
    <w:rPr>
      <w:rFonts w:ascii="Cambria" w:eastAsia="新細明體" w:hAnsi="Cambria" w:cs="Times New Roman"/>
      <w:b/>
      <w:bCs/>
      <w:sz w:val="36"/>
      <w:szCs w:val="36"/>
      <w:lang w:eastAsia="ar-SA"/>
    </w:rPr>
  </w:style>
  <w:style w:type="paragraph" w:styleId="aff">
    <w:name w:val="Date"/>
    <w:basedOn w:val="a"/>
    <w:next w:val="a"/>
    <w:link w:val="aff0"/>
    <w:uiPriority w:val="99"/>
    <w:semiHidden/>
    <w:unhideWhenUsed/>
    <w:rsid w:val="009035DC"/>
    <w:pPr>
      <w:jc w:val="right"/>
    </w:pPr>
  </w:style>
  <w:style w:type="character" w:customStyle="1" w:styleId="aff0">
    <w:name w:val="日期 字元"/>
    <w:basedOn w:val="a0"/>
    <w:link w:val="aff"/>
    <w:uiPriority w:val="99"/>
    <w:semiHidden/>
    <w:rsid w:val="009035DC"/>
    <w:rPr>
      <w:rFonts w:eastAsia="細明體"/>
      <w:sz w:val="24"/>
      <w:lang w:eastAsia="ar-SA"/>
    </w:rPr>
  </w:style>
  <w:style w:type="character" w:customStyle="1" w:styleId="af1">
    <w:name w:val="清單段落 字元"/>
    <w:link w:val="af0"/>
    <w:uiPriority w:val="34"/>
    <w:locked/>
    <w:rsid w:val="006D4DD7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326">
          <w:marLeft w:val="0"/>
          <w:marRight w:val="17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255">
              <w:marLeft w:val="0"/>
              <w:marRight w:val="17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82">
                  <w:marLeft w:val="0"/>
                  <w:marRight w:val="17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C948-CC1E-4201-9F20-E8110E3E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Taipei Medical University         International Master Program in Nursing</vt:lpstr>
    </vt:vector>
  </TitlesOfParts>
  <Company/>
  <LinksUpToDate>false</LinksUpToDate>
  <CharactersWithSpaces>6238</CharactersWithSpaces>
  <SharedDoc>false</SharedDoc>
  <HLinks>
    <vt:vector size="150" baseType="variant">
      <vt:variant>
        <vt:i4>4849763</vt:i4>
      </vt:variant>
      <vt:variant>
        <vt:i4>90</vt:i4>
      </vt:variant>
      <vt:variant>
        <vt:i4>0</vt:i4>
      </vt:variant>
      <vt:variant>
        <vt:i4>5</vt:i4>
      </vt:variant>
      <vt:variant>
        <vt:lpwstr>mailto:chueh.ho@tmu.edu.tw</vt:lpwstr>
      </vt:variant>
      <vt:variant>
        <vt:lpwstr/>
      </vt:variant>
      <vt:variant>
        <vt:i4>6160444</vt:i4>
      </vt:variant>
      <vt:variant>
        <vt:i4>87</vt:i4>
      </vt:variant>
      <vt:variant>
        <vt:i4>0</vt:i4>
      </vt:variant>
      <vt:variant>
        <vt:i4>5</vt:i4>
      </vt:variant>
      <vt:variant>
        <vt:lpwstr>mailto:sophiahu@tmu.edu.tw</vt:lpwstr>
      </vt:variant>
      <vt:variant>
        <vt:lpwstr/>
      </vt:variant>
      <vt:variant>
        <vt:i4>1441900</vt:i4>
      </vt:variant>
      <vt:variant>
        <vt:i4>84</vt:i4>
      </vt:variant>
      <vt:variant>
        <vt:i4>0</vt:i4>
      </vt:variant>
      <vt:variant>
        <vt:i4>5</vt:i4>
      </vt:variant>
      <vt:variant>
        <vt:lpwstr>mailto:fangliu@tmu.edu.tw</vt:lpwstr>
      </vt:variant>
      <vt:variant>
        <vt:lpwstr/>
      </vt:variant>
      <vt:variant>
        <vt:i4>6291457</vt:i4>
      </vt:variant>
      <vt:variant>
        <vt:i4>81</vt:i4>
      </vt:variant>
      <vt:variant>
        <vt:i4>0</vt:i4>
      </vt:variant>
      <vt:variant>
        <vt:i4>5</vt:i4>
      </vt:variant>
      <vt:variant>
        <vt:lpwstr>mailto:mjchi@tmu.edu.tw</vt:lpwstr>
      </vt:variant>
      <vt:variant>
        <vt:lpwstr/>
      </vt:variant>
      <vt:variant>
        <vt:i4>2818058</vt:i4>
      </vt:variant>
      <vt:variant>
        <vt:i4>78</vt:i4>
      </vt:variant>
      <vt:variant>
        <vt:i4>0</vt:i4>
      </vt:variant>
      <vt:variant>
        <vt:i4>5</vt:i4>
      </vt:variant>
      <vt:variant>
        <vt:lpwstr>mailto:sfkuo6@tmu.edu.tw</vt:lpwstr>
      </vt:variant>
      <vt:variant>
        <vt:lpwstr/>
      </vt:variant>
      <vt:variant>
        <vt:i4>655466</vt:i4>
      </vt:variant>
      <vt:variant>
        <vt:i4>75</vt:i4>
      </vt:variant>
      <vt:variant>
        <vt:i4>0</vt:i4>
      </vt:variant>
      <vt:variant>
        <vt:i4>5</vt:i4>
      </vt:variant>
      <vt:variant>
        <vt:lpwstr>mailto:naefang@tmu.edu.tw</vt:lpwstr>
      </vt:variant>
      <vt:variant>
        <vt:lpwstr/>
      </vt:variant>
      <vt:variant>
        <vt:i4>7340039</vt:i4>
      </vt:variant>
      <vt:variant>
        <vt:i4>72</vt:i4>
      </vt:variant>
      <vt:variant>
        <vt:i4>0</vt:i4>
      </vt:variant>
      <vt:variant>
        <vt:i4>5</vt:i4>
      </vt:variant>
      <vt:variant>
        <vt:lpwstr>mailto:ingjy@tmu.edu.tw</vt:lpwstr>
      </vt:variant>
      <vt:variant>
        <vt:lpwstr/>
      </vt:variant>
      <vt:variant>
        <vt:i4>5636141</vt:i4>
      </vt:variant>
      <vt:variant>
        <vt:i4>69</vt:i4>
      </vt:variant>
      <vt:variant>
        <vt:i4>0</vt:i4>
      </vt:variant>
      <vt:variant>
        <vt:i4>5</vt:i4>
      </vt:variant>
      <vt:variant>
        <vt:lpwstr>mailto:meeiling@tmu.edu.tw</vt:lpwstr>
      </vt:variant>
      <vt:variant>
        <vt:lpwstr/>
      </vt:variant>
      <vt:variant>
        <vt:i4>2293843</vt:i4>
      </vt:variant>
      <vt:variant>
        <vt:i4>66</vt:i4>
      </vt:variant>
      <vt:variant>
        <vt:i4>0</vt:i4>
      </vt:variant>
      <vt:variant>
        <vt:i4>5</vt:i4>
      </vt:variant>
      <vt:variant>
        <vt:lpwstr>mailto:ynhung@tmu.edu.tw</vt:lpwstr>
      </vt:variant>
      <vt:variant>
        <vt:lpwstr/>
      </vt:variant>
      <vt:variant>
        <vt:i4>7471131</vt:i4>
      </vt:variant>
      <vt:variant>
        <vt:i4>63</vt:i4>
      </vt:variant>
      <vt:variant>
        <vt:i4>0</vt:i4>
      </vt:variant>
      <vt:variant>
        <vt:i4>5</vt:i4>
      </vt:variant>
      <vt:variant>
        <vt:lpwstr>mailto:houwh@tmu.edu.tw</vt:lpwstr>
      </vt:variant>
      <vt:variant>
        <vt:lpwstr/>
      </vt:variant>
      <vt:variant>
        <vt:i4>7340047</vt:i4>
      </vt:variant>
      <vt:variant>
        <vt:i4>60</vt:i4>
      </vt:variant>
      <vt:variant>
        <vt:i4>0</vt:i4>
      </vt:variant>
      <vt:variant>
        <vt:i4>5</vt:i4>
      </vt:variant>
      <vt:variant>
        <vt:lpwstr>mailto:sykuo@tmu.edu.tw</vt:lpwstr>
      </vt:variant>
      <vt:variant>
        <vt:lpwstr/>
      </vt:variant>
      <vt:variant>
        <vt:i4>2424907</vt:i4>
      </vt:variant>
      <vt:variant>
        <vt:i4>57</vt:i4>
      </vt:variant>
      <vt:variant>
        <vt:i4>0</vt:i4>
      </vt:variant>
      <vt:variant>
        <vt:i4>5</vt:i4>
      </vt:variant>
      <vt:variant>
        <vt:lpwstr>mailto:yeuhui@tmu.edu.tw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mailto:suru@tmu.edu.tw</vt:lpwstr>
      </vt:variant>
      <vt:variant>
        <vt:lpwstr/>
      </vt:variant>
      <vt:variant>
        <vt:i4>2752579</vt:i4>
      </vt:variant>
      <vt:variant>
        <vt:i4>51</vt:i4>
      </vt:variant>
      <vt:variant>
        <vt:i4>0</vt:i4>
      </vt:variant>
      <vt:variant>
        <vt:i4>5</vt:i4>
      </vt:variant>
      <vt:variant>
        <vt:lpwstr>mailto:leslie@tmu.edu.tw</vt:lpwstr>
      </vt:variant>
      <vt:variant>
        <vt:lpwstr/>
      </vt:variant>
      <vt:variant>
        <vt:i4>2621508</vt:i4>
      </vt:variant>
      <vt:variant>
        <vt:i4>48</vt:i4>
      </vt:variant>
      <vt:variant>
        <vt:i4>0</vt:i4>
      </vt:variant>
      <vt:variant>
        <vt:i4>5</vt:i4>
      </vt:variant>
      <vt:variant>
        <vt:lpwstr>mailto:ymliao@tmu.edu.tw</vt:lpwstr>
      </vt:variant>
      <vt:variant>
        <vt:lpwstr/>
      </vt:variant>
      <vt:variant>
        <vt:i4>6488136</vt:i4>
      </vt:variant>
      <vt:variant>
        <vt:i4>45</vt:i4>
      </vt:variant>
      <vt:variant>
        <vt:i4>0</vt:i4>
      </vt:variant>
      <vt:variant>
        <vt:i4>5</vt:i4>
      </vt:variant>
      <vt:variant>
        <vt:lpwstr>mailto:minhuey300@tmu.edu.tw</vt:lpwstr>
      </vt:variant>
      <vt:variant>
        <vt:lpwstr/>
      </vt:variant>
      <vt:variant>
        <vt:i4>2752579</vt:i4>
      </vt:variant>
      <vt:variant>
        <vt:i4>42</vt:i4>
      </vt:variant>
      <vt:variant>
        <vt:i4>0</vt:i4>
      </vt:variant>
      <vt:variant>
        <vt:i4>5</vt:i4>
      </vt:variant>
      <vt:variant>
        <vt:lpwstr>mailto:leslie@tmu.edu.tw</vt:lpwstr>
      </vt:variant>
      <vt:variant>
        <vt:lpwstr/>
      </vt:variant>
      <vt:variant>
        <vt:i4>2949204</vt:i4>
      </vt:variant>
      <vt:variant>
        <vt:i4>39</vt:i4>
      </vt:variant>
      <vt:variant>
        <vt:i4>0</vt:i4>
      </vt:variant>
      <vt:variant>
        <vt:i4>5</vt:i4>
      </vt:variant>
      <vt:variant>
        <vt:lpwstr>mailto:pihsia@tmu.edu.tw</vt:lpwstr>
      </vt:variant>
      <vt:variant>
        <vt:lpwstr/>
      </vt:variant>
      <vt:variant>
        <vt:i4>5636142</vt:i4>
      </vt:variant>
      <vt:variant>
        <vt:i4>36</vt:i4>
      </vt:variant>
      <vt:variant>
        <vt:i4>0</vt:i4>
      </vt:variant>
      <vt:variant>
        <vt:i4>5</vt:i4>
      </vt:variant>
      <vt:variant>
        <vt:lpwstr>mailto:chii@tmu.edu.tw</vt:lpwstr>
      </vt:variant>
      <vt:variant>
        <vt:lpwstr/>
      </vt:variant>
      <vt:variant>
        <vt:i4>720998</vt:i4>
      </vt:variant>
      <vt:variant>
        <vt:i4>33</vt:i4>
      </vt:variant>
      <vt:variant>
        <vt:i4>0</vt:i4>
      </vt:variant>
      <vt:variant>
        <vt:i4>5</vt:i4>
      </vt:variant>
      <vt:variant>
        <vt:lpwstr>http://nursing.tmu.edu.tw/WINDOWS/Temporary Internet Files/Content.IE5/Local Settings/Temporary Internet Files/Documents and Settings/linda/Local Settings/Temporary Internet Files/Content.IE5/TF3FTDSA/ptsai@tmu.edu.tw</vt:lpwstr>
      </vt:variant>
      <vt:variant>
        <vt:lpwstr/>
      </vt:variant>
      <vt:variant>
        <vt:i4>7667721</vt:i4>
      </vt:variant>
      <vt:variant>
        <vt:i4>30</vt:i4>
      </vt:variant>
      <vt:variant>
        <vt:i4>0</vt:i4>
      </vt:variant>
      <vt:variant>
        <vt:i4>5</vt:i4>
      </vt:variant>
      <vt:variant>
        <vt:lpwstr>mailto:pclin@tmu.edu.tw</vt:lpwstr>
      </vt:variant>
      <vt:variant>
        <vt:lpwstr/>
      </vt:variant>
      <vt:variant>
        <vt:i4>3735626</vt:i4>
      </vt:variant>
      <vt:variant>
        <vt:i4>27</vt:i4>
      </vt:variant>
      <vt:variant>
        <vt:i4>0</vt:i4>
      </vt:variant>
      <vt:variant>
        <vt:i4>5</vt:i4>
      </vt:variant>
      <vt:variant>
        <vt:lpwstr>mailto:cchang@tmu.edu.tw</vt:lpwstr>
      </vt:variant>
      <vt:variant>
        <vt:lpwstr/>
      </vt:variant>
      <vt:variant>
        <vt:i4>-1366233256</vt:i4>
      </vt:variant>
      <vt:variant>
        <vt:i4>24</vt:i4>
      </vt:variant>
      <vt:variant>
        <vt:i4>0</vt:i4>
      </vt:variant>
      <vt:variant>
        <vt:i4>5</vt:i4>
      </vt:variant>
      <vt:variant>
        <vt:lpwstr>mailto:hsiuting@tmu.edu.tw?subject=研究專長請益</vt:lpwstr>
      </vt:variant>
      <vt:variant>
        <vt:lpwstr/>
      </vt:variant>
      <vt:variant>
        <vt:i4>720998</vt:i4>
      </vt:variant>
      <vt:variant>
        <vt:i4>21</vt:i4>
      </vt:variant>
      <vt:variant>
        <vt:i4>0</vt:i4>
      </vt:variant>
      <vt:variant>
        <vt:i4>5</vt:i4>
      </vt:variant>
      <vt:variant>
        <vt:lpwstr>http://nursing.tmu.edu.tw/WINDOWS/Temporary Internet Files/Content.IE5/Local Settings/Temporary Internet Files/Documents and Settings/linda/Local Settings/Temporary Internet Files/Content.IE5/TF3FTDSA/ptsai@tmu.edu.tw</vt:lpwstr>
      </vt:variant>
      <vt:variant>
        <vt:lpwstr/>
      </vt:variant>
      <vt:variant>
        <vt:i4>5636141</vt:i4>
      </vt:variant>
      <vt:variant>
        <vt:i4>18</vt:i4>
      </vt:variant>
      <vt:variant>
        <vt:i4>0</vt:i4>
      </vt:variant>
      <vt:variant>
        <vt:i4>5</vt:i4>
      </vt:variant>
      <vt:variant>
        <vt:lpwstr>mailto:clin@tmu.edu.tw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Medical University         International Master Program in Nursing</dc:title>
  <dc:subject>July 2013</dc:subject>
  <dc:creator>TMC</dc:creator>
  <cp:lastModifiedBy>user</cp:lastModifiedBy>
  <cp:revision>3</cp:revision>
  <cp:lastPrinted>2017-09-06T02:24:00Z</cp:lastPrinted>
  <dcterms:created xsi:type="dcterms:W3CDTF">2018-04-10T01:27:00Z</dcterms:created>
  <dcterms:modified xsi:type="dcterms:W3CDTF">2018-07-04T09:25:00Z</dcterms:modified>
</cp:coreProperties>
</file>