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E7" w:rsidRPr="002031E7" w:rsidRDefault="00DE24AD" w:rsidP="002031E7">
      <w:pPr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新細明體"/>
          <w:color w:val="000000"/>
          <w:sz w:val="32"/>
          <w:szCs w:val="32"/>
          <w:lang w:eastAsia="zh-TW"/>
        </w:rPr>
      </w:pPr>
      <w:r w:rsidRPr="00DE24AD">
        <w:rPr>
          <w:rFonts w:eastAsia="新細明體"/>
          <w:b/>
          <w:bCs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7F0D0085" wp14:editId="30D9E7A0">
                <wp:simplePos x="0" y="0"/>
                <wp:positionH relativeFrom="column">
                  <wp:posOffset>-675005</wp:posOffset>
                </wp:positionH>
                <wp:positionV relativeFrom="paragraph">
                  <wp:posOffset>-210820</wp:posOffset>
                </wp:positionV>
                <wp:extent cx="1028700" cy="1404620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91" w:rsidRDefault="00814691" w:rsidP="00DE24AD">
                            <w:r>
                              <w:rPr>
                                <w:rFonts w:eastAsia="標楷體"/>
                                <w:sz w:val="28"/>
                              </w:rPr>
                              <w:t>Appendix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0085" id="文字方塊 2" o:spid="_x0000_s1032" type="#_x0000_t202" style="position:absolute;left:0;text-align:left;margin-left:-53.15pt;margin-top:-16.6pt;width:81pt;height:110.6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">
                <v:textbox style="mso-fit-shape-to-text:t">
                  <w:txbxContent>
                    <w:p w:rsidR="00814691" w:rsidRDefault="00814691" w:rsidP="00DE24AD">
                      <w:r>
                        <w:rPr>
                          <w:rFonts w:eastAsia="標楷體"/>
                          <w:sz w:val="28"/>
                        </w:rPr>
                        <w:t>Appendix 1</w:t>
                      </w:r>
                    </w:p>
                  </w:txbxContent>
                </v:textbox>
              </v:shape>
            </w:pict>
          </mc:Fallback>
        </mc:AlternateContent>
      </w:r>
      <w:r w:rsidR="002031E7" w:rsidRPr="002031E7">
        <w:rPr>
          <w:rFonts w:eastAsia="新細明體"/>
          <w:b/>
          <w:bCs/>
          <w:color w:val="000000"/>
          <w:sz w:val="32"/>
          <w:szCs w:val="32"/>
          <w:lang w:eastAsia="zh-TW"/>
        </w:rPr>
        <w:t>International Ph.D. Program in School of Nursing</w:t>
      </w:r>
    </w:p>
    <w:p w:rsidR="002031E7" w:rsidRPr="002031E7" w:rsidRDefault="002031E7" w:rsidP="002031E7">
      <w:pPr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新細明體"/>
          <w:color w:val="000000"/>
          <w:sz w:val="32"/>
          <w:szCs w:val="32"/>
          <w:lang w:eastAsia="zh-TW"/>
        </w:rPr>
      </w:pPr>
      <w:r w:rsidRPr="002031E7">
        <w:rPr>
          <w:rFonts w:eastAsia="新細明體"/>
          <w:b/>
          <w:bCs/>
          <w:color w:val="000000"/>
          <w:sz w:val="32"/>
          <w:szCs w:val="32"/>
          <w:lang w:eastAsia="zh-TW"/>
        </w:rPr>
        <w:t>College of Nursing in Taipei Medical University</w:t>
      </w:r>
    </w:p>
    <w:p w:rsidR="004D50B2" w:rsidRDefault="002031E7" w:rsidP="002031E7">
      <w:pPr>
        <w:jc w:val="center"/>
        <w:rPr>
          <w:rFonts w:eastAsia="新細明體"/>
          <w:b/>
          <w:bCs/>
          <w:color w:val="000000"/>
          <w:sz w:val="32"/>
          <w:szCs w:val="32"/>
          <w:lang w:eastAsia="zh-TW"/>
        </w:rPr>
      </w:pPr>
      <w:r w:rsidRPr="002031E7">
        <w:rPr>
          <w:rFonts w:eastAsia="新細明體"/>
          <w:b/>
          <w:bCs/>
          <w:color w:val="000000"/>
          <w:sz w:val="32"/>
          <w:szCs w:val="32"/>
          <w:lang w:eastAsia="zh-TW"/>
        </w:rPr>
        <w:t>Application for Qualification Exam: Written Exam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31"/>
        <w:gridCol w:w="2067"/>
        <w:gridCol w:w="737"/>
        <w:gridCol w:w="950"/>
        <w:gridCol w:w="751"/>
        <w:gridCol w:w="482"/>
        <w:gridCol w:w="258"/>
        <w:gridCol w:w="2550"/>
      </w:tblGrid>
      <w:tr w:rsidR="00A45FA6" w:rsidRPr="00A45FA6" w:rsidTr="000D1953">
        <w:trPr>
          <w:cantSplit/>
          <w:trHeight w:val="710"/>
        </w:trPr>
        <w:tc>
          <w:tcPr>
            <w:tcW w:w="1844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Student Name</w:t>
            </w:r>
          </w:p>
        </w:tc>
        <w:tc>
          <w:tcPr>
            <w:tcW w:w="4505" w:type="dxa"/>
            <w:gridSpan w:val="4"/>
            <w:tcBorders>
              <w:top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Student ID#</w:t>
            </w:r>
          </w:p>
        </w:tc>
        <w:tc>
          <w:tcPr>
            <w:tcW w:w="255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45FA6" w:rsidRPr="00A45FA6" w:rsidTr="000D1953">
        <w:trPr>
          <w:trHeight w:val="670"/>
        </w:trPr>
        <w:tc>
          <w:tcPr>
            <w:tcW w:w="9639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spacing w:before="100" w:beforeAutospacing="1" w:after="100" w:afterAutospacing="1"/>
              <w:ind w:leftChars="28" w:left="6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A</w:t>
            </w:r>
            <w:r>
              <w:rPr>
                <w:rFonts w:eastAsia="標楷體"/>
                <w:sz w:val="28"/>
              </w:rPr>
              <w:t>dvisor</w:t>
            </w:r>
            <w:r w:rsidRPr="00A45FA6">
              <w:rPr>
                <w:rFonts w:eastAsia="標楷體"/>
                <w:sz w:val="28"/>
              </w:rPr>
              <w:t>：</w:t>
            </w:r>
            <w:r w:rsidRPr="00A45FA6">
              <w:rPr>
                <w:rFonts w:eastAsia="標楷體"/>
                <w:sz w:val="28"/>
              </w:rPr>
              <w:t xml:space="preserve">                    </w:t>
            </w:r>
            <w:r>
              <w:rPr>
                <w:rFonts w:eastAsia="標楷體" w:hint="cs"/>
                <w:sz w:val="28"/>
              </w:rPr>
              <w:t>C</w:t>
            </w:r>
            <w:r>
              <w:rPr>
                <w:rFonts w:eastAsia="標楷體"/>
                <w:sz w:val="28"/>
              </w:rPr>
              <w:t>o-Advisor</w:t>
            </w:r>
            <w:r w:rsidRPr="00A45FA6">
              <w:rPr>
                <w:rFonts w:eastAsia="標楷體"/>
                <w:sz w:val="28"/>
              </w:rPr>
              <w:t>：</w:t>
            </w:r>
          </w:p>
        </w:tc>
      </w:tr>
      <w:tr w:rsidR="00A45FA6" w:rsidRPr="00A45FA6" w:rsidTr="000D1953">
        <w:trPr>
          <w:trHeight w:val="637"/>
        </w:trPr>
        <w:tc>
          <w:tcPr>
            <w:tcW w:w="9639" w:type="dxa"/>
            <w:gridSpan w:val="9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spacing w:before="100" w:beforeAutospacing="1" w:after="100" w:afterAutospacing="1"/>
              <w:ind w:leftChars="28" w:left="6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Dissertation Topic</w:t>
            </w:r>
            <w:r w:rsidRPr="00A45FA6">
              <w:rPr>
                <w:rFonts w:eastAsia="標楷體"/>
                <w:sz w:val="28"/>
              </w:rPr>
              <w:t>：</w:t>
            </w:r>
          </w:p>
        </w:tc>
      </w:tr>
      <w:tr w:rsidR="00A45FA6" w:rsidRPr="00A45FA6" w:rsidTr="000D1953">
        <w:trPr>
          <w:trHeight w:val="637"/>
        </w:trPr>
        <w:tc>
          <w:tcPr>
            <w:tcW w:w="9639" w:type="dxa"/>
            <w:gridSpan w:val="9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spacing w:before="100" w:beforeAutospacing="1" w:after="100" w:afterAutospacing="1"/>
              <w:ind w:leftChars="28" w:left="6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D</w:t>
            </w:r>
            <w:r>
              <w:rPr>
                <w:rFonts w:eastAsia="標楷體"/>
                <w:sz w:val="28"/>
              </w:rPr>
              <w:t>ate for Written Exam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sz w:val="28"/>
              </w:rPr>
              <w:t>From</w:t>
            </w:r>
            <w:r w:rsidRPr="00A45FA6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 w:rsidRPr="00A45FA6">
              <w:rPr>
                <w:rFonts w:eastAsia="標楷體"/>
                <w:sz w:val="28"/>
              </w:rPr>
              <w:t xml:space="preserve"> </w:t>
            </w:r>
            <w:r w:rsidRPr="00A45FA6">
              <w:rPr>
                <w:rFonts w:eastAsia="標楷體"/>
                <w:sz w:val="20"/>
              </w:rPr>
              <w:t xml:space="preserve">(dd)/    (mm)/    (yyyy) </w:t>
            </w:r>
            <w:r w:rsidRPr="00A45FA6">
              <w:rPr>
                <w:rFonts w:eastAsia="標楷體"/>
                <w:sz w:val="28"/>
                <w:szCs w:val="28"/>
              </w:rPr>
              <w:t>to</w:t>
            </w:r>
            <w:r w:rsidRPr="00A45FA6">
              <w:rPr>
                <w:rFonts w:eastAsia="標楷體"/>
                <w:sz w:val="20"/>
              </w:rPr>
              <w:t xml:space="preserve">    (dd)/    (mm)    (yyyy)</w:t>
            </w:r>
          </w:p>
        </w:tc>
      </w:tr>
      <w:tr w:rsidR="00A45FA6" w:rsidRPr="00A45FA6" w:rsidTr="000D1953">
        <w:trPr>
          <w:trHeight w:val="637"/>
        </w:trPr>
        <w:tc>
          <w:tcPr>
            <w:tcW w:w="9639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spacing w:before="100" w:beforeAutospacing="1" w:after="100" w:afterAutospacing="1"/>
              <w:ind w:leftChars="28" w:left="6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C</w:t>
            </w:r>
            <w:r>
              <w:rPr>
                <w:rFonts w:eastAsia="標楷體"/>
                <w:sz w:val="28"/>
              </w:rPr>
              <w:t>ourses Taken and Credits</w:t>
            </w:r>
            <w:r w:rsidRPr="00A45FA6">
              <w:rPr>
                <w:rFonts w:eastAsia="標楷體"/>
                <w:sz w:val="28"/>
              </w:rPr>
              <w:t>：</w:t>
            </w:r>
          </w:p>
        </w:tc>
      </w:tr>
      <w:tr w:rsidR="00A45FA6" w:rsidRPr="00A45FA6" w:rsidTr="000D1953">
        <w:trPr>
          <w:trHeight w:val="331"/>
        </w:trPr>
        <w:tc>
          <w:tcPr>
            <w:tcW w:w="391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C</w:t>
            </w:r>
            <w:r>
              <w:rPr>
                <w:rFonts w:eastAsia="標楷體"/>
                <w:sz w:val="28"/>
              </w:rPr>
              <w:t>ourse Title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Semester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Credits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Notes</w:t>
            </w:r>
          </w:p>
        </w:tc>
      </w:tr>
      <w:tr w:rsidR="00A45FA6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45FA6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45FA6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45FA6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45FA6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45FA6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45FA6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45FA6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45FA6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45FA6" w:rsidRPr="00A45FA6" w:rsidTr="000D1953">
        <w:trPr>
          <w:cantSplit/>
          <w:trHeight w:val="551"/>
        </w:trPr>
        <w:tc>
          <w:tcPr>
            <w:tcW w:w="5598" w:type="dxa"/>
            <w:gridSpan w:val="5"/>
            <w:tcBorders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wordWrap w:val="0"/>
              <w:spacing w:before="12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T</w:t>
            </w:r>
            <w:r>
              <w:rPr>
                <w:rFonts w:eastAsia="標楷體"/>
                <w:sz w:val="28"/>
              </w:rPr>
              <w:t>otal Credits</w:t>
            </w:r>
            <w:r w:rsidRPr="00A45FA6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rPr>
                <w:rFonts w:eastAsia="標楷體"/>
                <w:sz w:val="28"/>
              </w:rPr>
            </w:pPr>
          </w:p>
        </w:tc>
      </w:tr>
      <w:tr w:rsidR="00A45FA6" w:rsidRPr="00A45FA6" w:rsidTr="000D1953">
        <w:trPr>
          <w:trHeight w:val="1231"/>
        </w:trPr>
        <w:tc>
          <w:tcPr>
            <w:tcW w:w="181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Default="00A45FA6" w:rsidP="00DE24AD">
            <w:pPr>
              <w:spacing w:line="240" w:lineRule="auto"/>
              <w:jc w:val="center"/>
              <w:rPr>
                <w:rFonts w:eastAsia="標楷體"/>
                <w:color w:val="000000"/>
                <w:sz w:val="28"/>
                <w:lang w:eastAsia="zh-TW"/>
              </w:rPr>
            </w:pPr>
            <w:r>
              <w:rPr>
                <w:rFonts w:eastAsia="標楷體" w:hint="eastAsia"/>
                <w:color w:val="000000"/>
                <w:sz w:val="28"/>
                <w:lang w:eastAsia="zh-TW"/>
              </w:rPr>
              <w:t>S</w:t>
            </w:r>
            <w:r>
              <w:rPr>
                <w:rFonts w:eastAsia="標楷體"/>
                <w:color w:val="000000"/>
                <w:sz w:val="28"/>
                <w:lang w:eastAsia="zh-TW"/>
              </w:rPr>
              <w:t>chool Director</w:t>
            </w:r>
          </w:p>
          <w:p w:rsidR="00A45FA6" w:rsidRPr="00A45FA6" w:rsidRDefault="00A45FA6" w:rsidP="00DE24AD">
            <w:pPr>
              <w:spacing w:line="240" w:lineRule="auto"/>
              <w:jc w:val="center"/>
              <w:rPr>
                <w:rFonts w:eastAsia="標楷體"/>
                <w:sz w:val="28"/>
                <w:lang w:eastAsia="zh-TW"/>
              </w:rPr>
            </w:pPr>
            <w:r>
              <w:rPr>
                <w:rFonts w:eastAsia="標楷體"/>
                <w:color w:val="000000"/>
                <w:sz w:val="28"/>
                <w:lang w:eastAsia="zh-TW"/>
              </w:rPr>
              <w:t>(Signature)</w:t>
            </w:r>
          </w:p>
        </w:tc>
        <w:tc>
          <w:tcPr>
            <w:tcW w:w="2835" w:type="dxa"/>
            <w:gridSpan w:val="3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DE24AD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A</w:t>
            </w:r>
            <w:r>
              <w:rPr>
                <w:rFonts w:eastAsia="標楷體"/>
                <w:sz w:val="28"/>
              </w:rPr>
              <w:t>dvisor</w:t>
            </w:r>
          </w:p>
          <w:p w:rsidR="00A45FA6" w:rsidRPr="00A45FA6" w:rsidRDefault="00A45FA6" w:rsidP="00DE24AD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color w:val="000000"/>
                <w:sz w:val="28"/>
                <w:lang w:eastAsia="zh-TW"/>
              </w:rPr>
              <w:t>(Signature)</w:t>
            </w:r>
          </w:p>
        </w:tc>
        <w:tc>
          <w:tcPr>
            <w:tcW w:w="3290" w:type="dxa"/>
            <w:gridSpan w:val="3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textDirection w:val="lrTbV"/>
            <w:vAlign w:val="center"/>
          </w:tcPr>
          <w:p w:rsidR="00A45FA6" w:rsidRPr="00A45FA6" w:rsidRDefault="00A45FA6" w:rsidP="00A45FA6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A45FA6" w:rsidRPr="00A45FA6" w:rsidTr="000D1953">
        <w:trPr>
          <w:trHeight w:val="1130"/>
        </w:trPr>
        <w:tc>
          <w:tcPr>
            <w:tcW w:w="1813" w:type="dxa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Default="00A45FA6" w:rsidP="00DE24AD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Administrative Professor</w:t>
            </w:r>
          </w:p>
          <w:p w:rsidR="00DE24AD" w:rsidRPr="00A45FA6" w:rsidRDefault="00DE24AD" w:rsidP="00DE24AD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color w:val="000000"/>
                <w:sz w:val="28"/>
                <w:lang w:eastAsia="zh-TW"/>
              </w:rPr>
              <w:t>(Signature)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A45FA6" w:rsidRPr="00A45FA6" w:rsidRDefault="00A45FA6" w:rsidP="00A45FA6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lrTbV"/>
            <w:vAlign w:val="center"/>
          </w:tcPr>
          <w:p w:rsidR="00A45FA6" w:rsidRDefault="00DE24AD" w:rsidP="00DE24AD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Confirmation</w:t>
            </w:r>
          </w:p>
          <w:p w:rsidR="00DE24AD" w:rsidRPr="00A45FA6" w:rsidRDefault="00DE24AD" w:rsidP="00DE24AD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color w:val="000000"/>
                <w:sz w:val="28"/>
                <w:lang w:eastAsia="zh-TW"/>
              </w:rPr>
              <w:t>(Signature)</w:t>
            </w:r>
          </w:p>
        </w:tc>
        <w:tc>
          <w:tcPr>
            <w:tcW w:w="3290" w:type="dxa"/>
            <w:gridSpan w:val="3"/>
            <w:tcBorders>
              <w:bottom w:val="double" w:sz="4" w:space="0" w:color="auto"/>
              <w:right w:val="thinThickSmallGap" w:sz="12" w:space="0" w:color="auto"/>
            </w:tcBorders>
            <w:textDirection w:val="lrTbV"/>
            <w:vAlign w:val="center"/>
          </w:tcPr>
          <w:p w:rsidR="00A45FA6" w:rsidRPr="00A45FA6" w:rsidRDefault="00A45FA6" w:rsidP="00A45FA6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A45FA6" w:rsidRPr="00A45FA6" w:rsidTr="000D1953">
        <w:trPr>
          <w:trHeight w:val="1245"/>
        </w:trPr>
        <w:tc>
          <w:tcPr>
            <w:tcW w:w="9639" w:type="dxa"/>
            <w:gridSpan w:val="9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extDirection w:val="lrTbV"/>
            <w:vAlign w:val="center"/>
          </w:tcPr>
          <w:p w:rsidR="00A45FA6" w:rsidRDefault="00DE24AD" w:rsidP="00DE24AD">
            <w:pPr>
              <w:spacing w:line="24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Attachments</w:t>
            </w:r>
            <w:r w:rsidR="00A45FA6" w:rsidRPr="00A45FA6">
              <w:rPr>
                <w:rFonts w:eastAsia="標楷體"/>
                <w:sz w:val="28"/>
              </w:rPr>
              <w:t>：</w:t>
            </w:r>
          </w:p>
          <w:p w:rsidR="00DE24AD" w:rsidRDefault="00DE24AD" w:rsidP="00225CC5">
            <w:pPr>
              <w:pStyle w:val="af1"/>
              <w:numPr>
                <w:ilvl w:val="0"/>
                <w:numId w:val="22"/>
              </w:num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 xml:space="preserve">A transcript for all semester in the Ph.D. </w:t>
            </w:r>
            <w:r>
              <w:rPr>
                <w:rFonts w:eastAsia="標楷體"/>
                <w:sz w:val="28"/>
              </w:rPr>
              <w:t>program.</w:t>
            </w:r>
          </w:p>
          <w:p w:rsidR="00DE24AD" w:rsidRPr="00DE24AD" w:rsidRDefault="00DE24AD" w:rsidP="00225CC5">
            <w:pPr>
              <w:pStyle w:val="af1"/>
              <w:numPr>
                <w:ilvl w:val="0"/>
                <w:numId w:val="22"/>
              </w:numPr>
              <w:jc w:val="both"/>
              <w:rPr>
                <w:rFonts w:eastAsia="標楷體"/>
                <w:i/>
                <w:sz w:val="28"/>
              </w:rPr>
            </w:pPr>
            <w:r w:rsidRPr="00DE24AD">
              <w:rPr>
                <w:rFonts w:eastAsia="標楷體"/>
                <w:i/>
                <w:sz w:val="28"/>
              </w:rPr>
              <w:t>List of Course Credits and Scores</w:t>
            </w:r>
            <w:r>
              <w:rPr>
                <w:rFonts w:eastAsia="標楷體"/>
                <w:i/>
                <w:sz w:val="28"/>
              </w:rPr>
              <w:t xml:space="preserve"> </w:t>
            </w:r>
            <w:r w:rsidRPr="00DE24AD"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Appendix 2</w:t>
            </w:r>
            <w:r w:rsidRPr="00DE24AD"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.</w:t>
            </w:r>
          </w:p>
        </w:tc>
      </w:tr>
    </w:tbl>
    <w:p w:rsidR="00DE24AD" w:rsidRDefault="00DE24AD" w:rsidP="002031E7">
      <w:pPr>
        <w:jc w:val="center"/>
        <w:rPr>
          <w:lang w:eastAsia="zh-TW"/>
        </w:rPr>
      </w:pPr>
    </w:p>
    <w:p w:rsidR="00DE24AD" w:rsidRDefault="00DE24AD">
      <w:pPr>
        <w:widowControl/>
        <w:suppressAutoHyphens w:val="0"/>
        <w:spacing w:line="240" w:lineRule="auto"/>
        <w:textAlignment w:val="auto"/>
        <w:rPr>
          <w:lang w:eastAsia="zh-TW"/>
        </w:rPr>
      </w:pPr>
      <w:r>
        <w:rPr>
          <w:lang w:eastAsia="zh-TW"/>
        </w:rPr>
        <w:br w:type="page"/>
      </w:r>
    </w:p>
    <w:p w:rsidR="00DE24AD" w:rsidRPr="00DE24AD" w:rsidRDefault="00DE24AD" w:rsidP="00DE24AD">
      <w:pPr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新細明體"/>
          <w:color w:val="000000"/>
          <w:sz w:val="32"/>
          <w:szCs w:val="32"/>
          <w:lang w:eastAsia="zh-TW"/>
        </w:rPr>
      </w:pPr>
      <w:r w:rsidRPr="00DE24AD">
        <w:rPr>
          <w:rFonts w:eastAsia="新細明體"/>
          <w:b/>
          <w:bCs/>
          <w:noProof/>
          <w:color w:val="000000"/>
          <w:sz w:val="32"/>
          <w:szCs w:val="32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88448" behindDoc="1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-1270</wp:posOffset>
                </wp:positionV>
                <wp:extent cx="10287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91" w:rsidRDefault="00814691">
                            <w:r>
                              <w:rPr>
                                <w:rFonts w:eastAsia="標楷體"/>
                                <w:sz w:val="28"/>
                              </w:rPr>
                              <w:t>Appendix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3.15pt;margin-top:-.1pt;width:81pt;height:110.6pt;z-index:-251628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">
                <v:textbox style="mso-fit-shape-to-text:t">
                  <w:txbxContent>
                    <w:p w:rsidR="00814691" w:rsidRDefault="00814691">
                      <w:r>
                        <w:rPr>
                          <w:rFonts w:eastAsia="標楷體"/>
                          <w:sz w:val="28"/>
                        </w:rPr>
                        <w:t>Appendix 2</w:t>
                      </w:r>
                    </w:p>
                  </w:txbxContent>
                </v:textbox>
              </v:shape>
            </w:pict>
          </mc:Fallback>
        </mc:AlternateContent>
      </w:r>
      <w:r w:rsidRPr="00DE24AD">
        <w:rPr>
          <w:rFonts w:eastAsia="新細明體"/>
          <w:b/>
          <w:bCs/>
          <w:color w:val="000000"/>
          <w:sz w:val="32"/>
          <w:szCs w:val="32"/>
          <w:lang w:eastAsia="zh-TW"/>
        </w:rPr>
        <w:t>International Ph.D. Program in School of Nursing</w:t>
      </w:r>
    </w:p>
    <w:p w:rsidR="00DE24AD" w:rsidRPr="00DE24AD" w:rsidRDefault="00DE24AD" w:rsidP="00DE24AD">
      <w:pPr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新細明體"/>
          <w:color w:val="000000"/>
          <w:sz w:val="32"/>
          <w:szCs w:val="32"/>
          <w:lang w:eastAsia="zh-TW"/>
        </w:rPr>
      </w:pPr>
      <w:r w:rsidRPr="00DE24AD">
        <w:rPr>
          <w:rFonts w:eastAsia="新細明體"/>
          <w:b/>
          <w:bCs/>
          <w:color w:val="000000"/>
          <w:sz w:val="32"/>
          <w:szCs w:val="32"/>
          <w:lang w:eastAsia="zh-TW"/>
        </w:rPr>
        <w:t>College of Nursing in Taipei Medical University</w:t>
      </w:r>
    </w:p>
    <w:p w:rsidR="00A45FA6" w:rsidRDefault="00DE24AD" w:rsidP="00DE24AD">
      <w:pPr>
        <w:jc w:val="center"/>
        <w:rPr>
          <w:rFonts w:eastAsia="新細明體"/>
          <w:b/>
          <w:bCs/>
          <w:color w:val="000000"/>
          <w:sz w:val="32"/>
          <w:szCs w:val="32"/>
          <w:lang w:eastAsia="zh-TW"/>
        </w:rPr>
      </w:pPr>
      <w:r w:rsidRPr="00DE24AD">
        <w:rPr>
          <w:rFonts w:eastAsia="新細明體"/>
          <w:b/>
          <w:bCs/>
          <w:color w:val="000000"/>
          <w:sz w:val="32"/>
          <w:szCs w:val="32"/>
          <w:lang w:eastAsia="zh-TW"/>
        </w:rPr>
        <w:t>List of Course Credits and Scores</w:t>
      </w:r>
    </w:p>
    <w:p w:rsidR="00DE24AD" w:rsidRDefault="00DE24AD" w:rsidP="00DE24AD">
      <w:pPr>
        <w:jc w:val="center"/>
        <w:rPr>
          <w:rFonts w:eastAsia="新細明體"/>
          <w:b/>
          <w:bCs/>
          <w:color w:val="000000"/>
          <w:sz w:val="32"/>
          <w:szCs w:val="32"/>
          <w:lang w:eastAsia="zh-TW"/>
        </w:rPr>
      </w:pPr>
    </w:p>
    <w:p w:rsidR="00DE24AD" w:rsidRDefault="00DE24AD" w:rsidP="00DE24AD">
      <w:pPr>
        <w:jc w:val="center"/>
        <w:rPr>
          <w:rFonts w:eastAsia="標楷體"/>
          <w:sz w:val="40"/>
          <w:szCs w:val="40"/>
        </w:rPr>
      </w:pPr>
      <w:r w:rsidRPr="00DE24AD">
        <w:rPr>
          <w:rFonts w:eastAsia="標楷體"/>
          <w:sz w:val="28"/>
          <w:szCs w:val="40"/>
        </w:rPr>
        <w:t>Student ID</w:t>
      </w:r>
      <w:r w:rsidRPr="00DE5F45">
        <w:rPr>
          <w:rFonts w:eastAsia="標楷體"/>
          <w:sz w:val="40"/>
          <w:szCs w:val="40"/>
        </w:rPr>
        <w:t xml:space="preserve">______________     </w:t>
      </w:r>
      <w:r w:rsidRPr="00DE24AD">
        <w:rPr>
          <w:rFonts w:eastAsia="標楷體"/>
          <w:sz w:val="28"/>
          <w:szCs w:val="40"/>
        </w:rPr>
        <w:t>Name</w:t>
      </w:r>
      <w:r w:rsidRPr="00DE5F45">
        <w:rPr>
          <w:rFonts w:eastAsia="標楷體"/>
          <w:sz w:val="40"/>
          <w:szCs w:val="40"/>
        </w:rPr>
        <w:t>______________</w:t>
      </w:r>
    </w:p>
    <w:p w:rsidR="00DE24AD" w:rsidRDefault="00DE24AD" w:rsidP="00DE24AD">
      <w:pPr>
        <w:jc w:val="center"/>
        <w:rPr>
          <w:rFonts w:eastAsia="標楷體"/>
          <w:sz w:val="40"/>
          <w:szCs w:val="4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689"/>
        <w:gridCol w:w="715"/>
        <w:gridCol w:w="2627"/>
        <w:gridCol w:w="816"/>
        <w:gridCol w:w="1001"/>
        <w:gridCol w:w="896"/>
        <w:gridCol w:w="788"/>
      </w:tblGrid>
      <w:tr w:rsidR="00DE24AD" w:rsidRPr="00DE5F45" w:rsidTr="000D1953">
        <w:tc>
          <w:tcPr>
            <w:tcW w:w="1189" w:type="dxa"/>
            <w:vMerge w:val="restart"/>
            <w:textDirection w:val="lrTbV"/>
            <w:vAlign w:val="center"/>
          </w:tcPr>
          <w:p w:rsidR="00DE24AD" w:rsidRDefault="00DE24AD" w:rsidP="00182695">
            <w:pPr>
              <w:jc w:val="center"/>
              <w:rPr>
                <w:rFonts w:eastAsia="標楷體"/>
                <w:szCs w:val="24"/>
              </w:rPr>
            </w:pPr>
            <w:r w:rsidRPr="00DE24AD">
              <w:rPr>
                <w:rFonts w:eastAsia="標楷體" w:hint="cs"/>
                <w:szCs w:val="24"/>
              </w:rPr>
              <w:t>A</w:t>
            </w:r>
            <w:r>
              <w:rPr>
                <w:rFonts w:eastAsia="標楷體"/>
                <w:szCs w:val="24"/>
              </w:rPr>
              <w:t>cademic</w:t>
            </w:r>
          </w:p>
          <w:p w:rsidR="00DE24AD" w:rsidRPr="00DE24AD" w:rsidRDefault="00DE24AD" w:rsidP="0018269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Year</w:t>
            </w:r>
          </w:p>
        </w:tc>
        <w:tc>
          <w:tcPr>
            <w:tcW w:w="1404" w:type="dxa"/>
            <w:gridSpan w:val="2"/>
            <w:textDirection w:val="lrTbV"/>
            <w:vAlign w:val="center"/>
          </w:tcPr>
          <w:p w:rsidR="00DE24AD" w:rsidRPr="00DE24AD" w:rsidRDefault="00DE24AD" w:rsidP="0018269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cs"/>
                <w:szCs w:val="24"/>
              </w:rPr>
              <w:t>S</w:t>
            </w:r>
            <w:r>
              <w:rPr>
                <w:rFonts w:eastAsia="標楷體"/>
                <w:szCs w:val="24"/>
              </w:rPr>
              <w:t>emester</w:t>
            </w:r>
          </w:p>
        </w:tc>
        <w:tc>
          <w:tcPr>
            <w:tcW w:w="2627" w:type="dxa"/>
            <w:vMerge w:val="restart"/>
            <w:textDirection w:val="lrTbV"/>
            <w:vAlign w:val="center"/>
          </w:tcPr>
          <w:p w:rsidR="00DE24AD" w:rsidRPr="00DE24AD" w:rsidRDefault="00DE24AD" w:rsidP="0018269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Course Title</w:t>
            </w:r>
          </w:p>
        </w:tc>
        <w:tc>
          <w:tcPr>
            <w:tcW w:w="816" w:type="dxa"/>
            <w:vMerge w:val="restart"/>
            <w:textDirection w:val="lrTbV"/>
            <w:vAlign w:val="center"/>
          </w:tcPr>
          <w:p w:rsidR="00DE24AD" w:rsidRPr="00DE24AD" w:rsidRDefault="00DE24AD" w:rsidP="00DE24A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Credit</w:t>
            </w:r>
          </w:p>
        </w:tc>
        <w:tc>
          <w:tcPr>
            <w:tcW w:w="1001" w:type="dxa"/>
            <w:vMerge w:val="restart"/>
            <w:textDirection w:val="lrTbV"/>
            <w:vAlign w:val="center"/>
          </w:tcPr>
          <w:p w:rsidR="00DE24AD" w:rsidRPr="00DE24AD" w:rsidRDefault="00DE24AD" w:rsidP="0018269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cs"/>
                <w:szCs w:val="24"/>
              </w:rPr>
              <w:t>T</w:t>
            </w:r>
            <w:r>
              <w:rPr>
                <w:rFonts w:eastAsia="標楷體"/>
                <w:szCs w:val="24"/>
              </w:rPr>
              <w:t>ype of Credits</w:t>
            </w:r>
          </w:p>
        </w:tc>
        <w:tc>
          <w:tcPr>
            <w:tcW w:w="896" w:type="dxa"/>
            <w:vMerge w:val="restart"/>
            <w:textDirection w:val="lrTbV"/>
            <w:vAlign w:val="center"/>
          </w:tcPr>
          <w:p w:rsidR="00DE24AD" w:rsidRDefault="00DE24AD" w:rsidP="0018269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cs"/>
                <w:szCs w:val="24"/>
              </w:rPr>
              <w:t>C</w:t>
            </w:r>
            <w:r>
              <w:rPr>
                <w:rFonts w:eastAsia="標楷體"/>
                <w:szCs w:val="24"/>
              </w:rPr>
              <w:t>ourse</w:t>
            </w:r>
          </w:p>
          <w:p w:rsidR="00DE24AD" w:rsidRPr="00DE24AD" w:rsidRDefault="00DE24AD" w:rsidP="0018269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Score</w:t>
            </w:r>
          </w:p>
        </w:tc>
        <w:tc>
          <w:tcPr>
            <w:tcW w:w="788" w:type="dxa"/>
            <w:vMerge w:val="restart"/>
            <w:textDirection w:val="lrTbV"/>
            <w:vAlign w:val="center"/>
          </w:tcPr>
          <w:p w:rsidR="00DE24AD" w:rsidRPr="00DE24AD" w:rsidRDefault="00DE24AD" w:rsidP="0018269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cs"/>
                <w:szCs w:val="24"/>
              </w:rPr>
              <w:t>N</w:t>
            </w:r>
            <w:r>
              <w:rPr>
                <w:rFonts w:eastAsia="標楷體"/>
                <w:szCs w:val="24"/>
              </w:rPr>
              <w:t>ote</w:t>
            </w:r>
          </w:p>
        </w:tc>
      </w:tr>
      <w:tr w:rsidR="00DE24AD" w:rsidRPr="00DE5F45" w:rsidTr="000D1953">
        <w:tc>
          <w:tcPr>
            <w:tcW w:w="1189" w:type="dxa"/>
            <w:vMerge/>
            <w:textDirection w:val="lrTbV"/>
            <w:vAlign w:val="center"/>
          </w:tcPr>
          <w:p w:rsidR="00DE24AD" w:rsidRPr="00DE5F45" w:rsidRDefault="00DE24AD" w:rsidP="00182695">
            <w:pPr>
              <w:spacing w:line="360" w:lineRule="auto"/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  <w:vAlign w:val="center"/>
          </w:tcPr>
          <w:p w:rsidR="00DE24AD" w:rsidRPr="00DE24AD" w:rsidRDefault="00DE24AD" w:rsidP="00182695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1st</w:t>
            </w:r>
          </w:p>
        </w:tc>
        <w:tc>
          <w:tcPr>
            <w:tcW w:w="715" w:type="dxa"/>
            <w:textDirection w:val="lrTbV"/>
            <w:vAlign w:val="center"/>
          </w:tcPr>
          <w:p w:rsidR="00DE24AD" w:rsidRPr="00DE24AD" w:rsidRDefault="00DE24AD" w:rsidP="00182695">
            <w:pPr>
              <w:spacing w:line="36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2nd</w:t>
            </w:r>
          </w:p>
        </w:tc>
        <w:tc>
          <w:tcPr>
            <w:tcW w:w="2627" w:type="dxa"/>
            <w:vMerge/>
            <w:textDirection w:val="lrTbV"/>
          </w:tcPr>
          <w:p w:rsidR="00DE24AD" w:rsidRPr="00DE5F45" w:rsidRDefault="00DE24AD" w:rsidP="00182695">
            <w:pPr>
              <w:spacing w:line="360" w:lineRule="auto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vMerge/>
            <w:textDirection w:val="lrTbV"/>
          </w:tcPr>
          <w:p w:rsidR="00DE24AD" w:rsidRPr="00DE5F45" w:rsidRDefault="00DE24AD" w:rsidP="00182695">
            <w:pPr>
              <w:spacing w:line="360" w:lineRule="auto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vMerge/>
            <w:textDirection w:val="lrTbV"/>
          </w:tcPr>
          <w:p w:rsidR="00DE24AD" w:rsidRPr="00DE5F45" w:rsidRDefault="00DE24AD" w:rsidP="00182695">
            <w:pPr>
              <w:spacing w:line="360" w:lineRule="auto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vMerge/>
            <w:textDirection w:val="lrTbV"/>
          </w:tcPr>
          <w:p w:rsidR="00DE24AD" w:rsidRPr="00DE5F45" w:rsidRDefault="00DE24AD" w:rsidP="00182695">
            <w:pPr>
              <w:spacing w:line="360" w:lineRule="auto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vMerge/>
            <w:textDirection w:val="lrTbV"/>
          </w:tcPr>
          <w:p w:rsidR="00DE24AD" w:rsidRPr="00DE5F45" w:rsidRDefault="00DE24AD" w:rsidP="00182695">
            <w:pPr>
              <w:spacing w:line="360" w:lineRule="auto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  <w:tr w:rsidR="00DE24AD" w:rsidRPr="00DE5F45" w:rsidTr="000D1953">
        <w:tc>
          <w:tcPr>
            <w:tcW w:w="11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689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15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627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1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1001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896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788" w:type="dxa"/>
            <w:textDirection w:val="lrTbV"/>
          </w:tcPr>
          <w:p w:rsidR="00DE24AD" w:rsidRPr="00DE5F45" w:rsidRDefault="00DE24AD" w:rsidP="00182695">
            <w:pPr>
              <w:spacing w:line="540" w:lineRule="exact"/>
              <w:rPr>
                <w:rFonts w:eastAsia="標楷體"/>
                <w:sz w:val="40"/>
                <w:szCs w:val="40"/>
              </w:rPr>
            </w:pPr>
          </w:p>
        </w:tc>
      </w:tr>
    </w:tbl>
    <w:p w:rsidR="00B95864" w:rsidRDefault="00B95864" w:rsidP="00DE24AD">
      <w:pPr>
        <w:jc w:val="center"/>
        <w:rPr>
          <w:lang w:eastAsia="zh-TW"/>
        </w:rPr>
      </w:pPr>
    </w:p>
    <w:p w:rsidR="00B95864" w:rsidRDefault="00B95864">
      <w:pPr>
        <w:widowControl/>
        <w:suppressAutoHyphens w:val="0"/>
        <w:spacing w:line="240" w:lineRule="auto"/>
        <w:textAlignment w:val="auto"/>
        <w:rPr>
          <w:lang w:eastAsia="zh-TW"/>
        </w:rPr>
      </w:pPr>
      <w:r>
        <w:rPr>
          <w:lang w:eastAsia="zh-TW"/>
        </w:rPr>
        <w:br w:type="page"/>
      </w:r>
    </w:p>
    <w:p w:rsidR="00B95864" w:rsidRPr="00B95864" w:rsidRDefault="00B95864" w:rsidP="00B95864">
      <w:pPr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新細明體"/>
          <w:color w:val="000000"/>
          <w:sz w:val="32"/>
          <w:szCs w:val="32"/>
          <w:lang w:eastAsia="zh-TW"/>
        </w:rPr>
      </w:pPr>
      <w:r w:rsidRPr="00DE24AD">
        <w:rPr>
          <w:rFonts w:eastAsia="新細明體"/>
          <w:b/>
          <w:bCs/>
          <w:noProof/>
          <w:color w:val="000000"/>
          <w:sz w:val="32"/>
          <w:szCs w:val="32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92544" behindDoc="1" locked="0" layoutInCell="1" allowOverlap="1" wp14:anchorId="10B8AEAB" wp14:editId="181196F0">
                <wp:simplePos x="0" y="0"/>
                <wp:positionH relativeFrom="column">
                  <wp:posOffset>-579755</wp:posOffset>
                </wp:positionH>
                <wp:positionV relativeFrom="paragraph">
                  <wp:posOffset>-20320</wp:posOffset>
                </wp:positionV>
                <wp:extent cx="1028700" cy="1404620"/>
                <wp:effectExtent l="0" t="0" r="19050" b="139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91" w:rsidRDefault="00814691" w:rsidP="00B95864">
                            <w:r>
                              <w:rPr>
                                <w:rFonts w:eastAsia="標楷體"/>
                                <w:sz w:val="28"/>
                              </w:rPr>
                              <w:t>Appendix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8AEAB" id="_x0000_s1034" type="#_x0000_t202" style="position:absolute;left:0;text-align:left;margin-left:-45.65pt;margin-top:-1.6pt;width:81pt;height:110.6pt;z-index:-251623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">
                <v:textbox style="mso-fit-shape-to-text:t">
                  <w:txbxContent>
                    <w:p w:rsidR="00814691" w:rsidRDefault="00814691" w:rsidP="00B95864">
                      <w:r>
                        <w:rPr>
                          <w:rFonts w:eastAsia="標楷體"/>
                          <w:sz w:val="28"/>
                        </w:rPr>
                        <w:t>Appendix 3</w:t>
                      </w:r>
                    </w:p>
                  </w:txbxContent>
                </v:textbox>
              </v:shape>
            </w:pict>
          </mc:Fallback>
        </mc:AlternateContent>
      </w:r>
      <w:r w:rsidRPr="00B95864">
        <w:rPr>
          <w:rFonts w:eastAsia="新細明體"/>
          <w:b/>
          <w:bCs/>
          <w:color w:val="000000"/>
          <w:sz w:val="32"/>
          <w:szCs w:val="32"/>
          <w:lang w:eastAsia="zh-TW"/>
        </w:rPr>
        <w:t>International Ph.D. Program in School of Nursing</w:t>
      </w:r>
    </w:p>
    <w:p w:rsidR="00B95864" w:rsidRPr="00B95864" w:rsidRDefault="00B95864" w:rsidP="00B95864">
      <w:pPr>
        <w:suppressAutoHyphens w:val="0"/>
        <w:autoSpaceDE w:val="0"/>
        <w:autoSpaceDN w:val="0"/>
        <w:adjustRightInd w:val="0"/>
        <w:spacing w:line="240" w:lineRule="auto"/>
        <w:jc w:val="center"/>
        <w:textAlignment w:val="auto"/>
        <w:rPr>
          <w:rFonts w:eastAsia="新細明體"/>
          <w:color w:val="000000"/>
          <w:sz w:val="32"/>
          <w:szCs w:val="32"/>
          <w:lang w:eastAsia="zh-TW"/>
        </w:rPr>
      </w:pPr>
      <w:r w:rsidRPr="00B95864">
        <w:rPr>
          <w:rFonts w:eastAsia="新細明體"/>
          <w:b/>
          <w:bCs/>
          <w:color w:val="000000"/>
          <w:sz w:val="32"/>
          <w:szCs w:val="32"/>
          <w:lang w:eastAsia="zh-TW"/>
        </w:rPr>
        <w:t>College of Nursing in Taipei Medical University</w:t>
      </w:r>
    </w:p>
    <w:p w:rsidR="00DE24AD" w:rsidRDefault="00B95864" w:rsidP="00B95864">
      <w:pPr>
        <w:jc w:val="center"/>
        <w:rPr>
          <w:rFonts w:eastAsia="新細明體"/>
          <w:b/>
          <w:bCs/>
          <w:color w:val="000000"/>
          <w:sz w:val="32"/>
          <w:szCs w:val="32"/>
          <w:lang w:eastAsia="zh-TW"/>
        </w:rPr>
      </w:pPr>
      <w:r w:rsidRPr="00B95864">
        <w:rPr>
          <w:rFonts w:eastAsia="新細明體"/>
          <w:b/>
          <w:bCs/>
          <w:color w:val="000000"/>
          <w:sz w:val="32"/>
          <w:szCs w:val="32"/>
          <w:lang w:eastAsia="zh-TW"/>
        </w:rPr>
        <w:t>Application for Qualification Exam: Oral Exam</w:t>
      </w: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31"/>
        <w:gridCol w:w="2067"/>
        <w:gridCol w:w="737"/>
        <w:gridCol w:w="950"/>
        <w:gridCol w:w="751"/>
        <w:gridCol w:w="482"/>
        <w:gridCol w:w="258"/>
        <w:gridCol w:w="2550"/>
      </w:tblGrid>
      <w:tr w:rsidR="00B95864" w:rsidRPr="00A45FA6" w:rsidTr="000D1953">
        <w:trPr>
          <w:cantSplit/>
          <w:trHeight w:val="710"/>
        </w:trPr>
        <w:tc>
          <w:tcPr>
            <w:tcW w:w="1844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Student Name</w:t>
            </w:r>
          </w:p>
        </w:tc>
        <w:tc>
          <w:tcPr>
            <w:tcW w:w="4505" w:type="dxa"/>
            <w:gridSpan w:val="4"/>
            <w:tcBorders>
              <w:top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Student ID#</w:t>
            </w:r>
          </w:p>
        </w:tc>
        <w:tc>
          <w:tcPr>
            <w:tcW w:w="255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95864" w:rsidRPr="00A45FA6" w:rsidTr="000D1953">
        <w:trPr>
          <w:trHeight w:val="670"/>
        </w:trPr>
        <w:tc>
          <w:tcPr>
            <w:tcW w:w="9639" w:type="dxa"/>
            <w:gridSpan w:val="9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spacing w:before="100" w:beforeAutospacing="1" w:after="100" w:afterAutospacing="1"/>
              <w:ind w:leftChars="28" w:left="6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A</w:t>
            </w:r>
            <w:r>
              <w:rPr>
                <w:rFonts w:eastAsia="標楷體"/>
                <w:sz w:val="28"/>
              </w:rPr>
              <w:t>dvisor</w:t>
            </w:r>
            <w:r w:rsidRPr="00A45FA6">
              <w:rPr>
                <w:rFonts w:eastAsia="標楷體"/>
                <w:sz w:val="28"/>
              </w:rPr>
              <w:t>：</w:t>
            </w:r>
            <w:r w:rsidRPr="00A45FA6">
              <w:rPr>
                <w:rFonts w:eastAsia="標楷體"/>
                <w:sz w:val="28"/>
              </w:rPr>
              <w:t xml:space="preserve">                    </w:t>
            </w:r>
            <w:r>
              <w:rPr>
                <w:rFonts w:eastAsia="標楷體" w:hint="cs"/>
                <w:sz w:val="28"/>
              </w:rPr>
              <w:t>C</w:t>
            </w:r>
            <w:r>
              <w:rPr>
                <w:rFonts w:eastAsia="標楷體"/>
                <w:sz w:val="28"/>
              </w:rPr>
              <w:t>o-Advisor</w:t>
            </w:r>
            <w:r w:rsidRPr="00A45FA6">
              <w:rPr>
                <w:rFonts w:eastAsia="標楷體"/>
                <w:sz w:val="28"/>
              </w:rPr>
              <w:t>：</w:t>
            </w:r>
          </w:p>
        </w:tc>
      </w:tr>
      <w:tr w:rsidR="00B95864" w:rsidRPr="00A45FA6" w:rsidTr="000D1953">
        <w:trPr>
          <w:trHeight w:val="637"/>
        </w:trPr>
        <w:tc>
          <w:tcPr>
            <w:tcW w:w="9639" w:type="dxa"/>
            <w:gridSpan w:val="9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spacing w:before="100" w:beforeAutospacing="1" w:after="100" w:afterAutospacing="1"/>
              <w:ind w:leftChars="28" w:left="6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Dissertation Topic</w:t>
            </w:r>
            <w:r w:rsidRPr="00A45FA6">
              <w:rPr>
                <w:rFonts w:eastAsia="標楷體"/>
                <w:sz w:val="28"/>
              </w:rPr>
              <w:t>：</w:t>
            </w:r>
          </w:p>
        </w:tc>
      </w:tr>
      <w:tr w:rsidR="00B95864" w:rsidRPr="00A45FA6" w:rsidTr="000D1953">
        <w:trPr>
          <w:trHeight w:val="637"/>
        </w:trPr>
        <w:tc>
          <w:tcPr>
            <w:tcW w:w="9639" w:type="dxa"/>
            <w:gridSpan w:val="9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B95864">
            <w:pPr>
              <w:spacing w:before="100" w:beforeAutospacing="1" w:after="100" w:afterAutospacing="1"/>
              <w:ind w:leftChars="28" w:left="6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Oral Exam Time</w:t>
            </w:r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sz w:val="28"/>
              </w:rPr>
              <w:t>________Academic Year  The First / Second Semester</w:t>
            </w:r>
          </w:p>
        </w:tc>
      </w:tr>
      <w:tr w:rsidR="00B95864" w:rsidRPr="00A45FA6" w:rsidTr="000D1953">
        <w:trPr>
          <w:trHeight w:val="637"/>
        </w:trPr>
        <w:tc>
          <w:tcPr>
            <w:tcW w:w="9639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spacing w:before="100" w:beforeAutospacing="1" w:after="100" w:afterAutospacing="1"/>
              <w:ind w:leftChars="28" w:left="6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C</w:t>
            </w:r>
            <w:r>
              <w:rPr>
                <w:rFonts w:eastAsia="標楷體"/>
                <w:sz w:val="28"/>
              </w:rPr>
              <w:t>ourses Taken and Credits</w:t>
            </w:r>
            <w:r w:rsidRPr="00A45FA6">
              <w:rPr>
                <w:rFonts w:eastAsia="標楷體"/>
                <w:sz w:val="28"/>
              </w:rPr>
              <w:t>：</w:t>
            </w:r>
          </w:p>
        </w:tc>
      </w:tr>
      <w:tr w:rsidR="00B95864" w:rsidRPr="00A45FA6" w:rsidTr="000D1953">
        <w:trPr>
          <w:trHeight w:val="331"/>
        </w:trPr>
        <w:tc>
          <w:tcPr>
            <w:tcW w:w="3911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C</w:t>
            </w:r>
            <w:r>
              <w:rPr>
                <w:rFonts w:eastAsia="標楷體"/>
                <w:sz w:val="28"/>
              </w:rPr>
              <w:t>ourse Title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Semester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Credits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Notes</w:t>
            </w:r>
          </w:p>
        </w:tc>
      </w:tr>
      <w:tr w:rsidR="00B95864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95864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95864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95864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  <w:lang w:eastAsia="zh-TW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95864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95864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95864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95864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95864" w:rsidRPr="00A45FA6" w:rsidTr="000D1953">
        <w:trPr>
          <w:trHeight w:val="459"/>
        </w:trPr>
        <w:tc>
          <w:tcPr>
            <w:tcW w:w="3911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B95864" w:rsidRPr="00A45FA6" w:rsidTr="000D1953">
        <w:trPr>
          <w:cantSplit/>
          <w:trHeight w:val="551"/>
        </w:trPr>
        <w:tc>
          <w:tcPr>
            <w:tcW w:w="5598" w:type="dxa"/>
            <w:gridSpan w:val="5"/>
            <w:tcBorders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wordWrap w:val="0"/>
              <w:spacing w:before="12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T</w:t>
            </w:r>
            <w:r>
              <w:rPr>
                <w:rFonts w:eastAsia="標楷體"/>
                <w:sz w:val="28"/>
              </w:rPr>
              <w:t>otal Credits</w:t>
            </w:r>
            <w:r w:rsidRPr="00A45FA6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1233" w:type="dxa"/>
            <w:gridSpan w:val="2"/>
            <w:tcBorders>
              <w:top w:val="single" w:sz="18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rPr>
                <w:rFonts w:eastAsia="標楷體"/>
                <w:sz w:val="28"/>
              </w:rPr>
            </w:pPr>
          </w:p>
        </w:tc>
        <w:tc>
          <w:tcPr>
            <w:tcW w:w="2808" w:type="dxa"/>
            <w:gridSpan w:val="2"/>
            <w:tcBorders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rPr>
                <w:rFonts w:eastAsia="標楷體"/>
                <w:sz w:val="28"/>
              </w:rPr>
            </w:pPr>
          </w:p>
        </w:tc>
      </w:tr>
      <w:tr w:rsidR="00B95864" w:rsidRPr="00A45FA6" w:rsidTr="000D1953">
        <w:trPr>
          <w:trHeight w:val="1231"/>
        </w:trPr>
        <w:tc>
          <w:tcPr>
            <w:tcW w:w="181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Default="00B95864" w:rsidP="00182695">
            <w:pPr>
              <w:spacing w:line="240" w:lineRule="auto"/>
              <w:jc w:val="center"/>
              <w:rPr>
                <w:rFonts w:eastAsia="標楷體"/>
                <w:color w:val="000000"/>
                <w:sz w:val="28"/>
                <w:lang w:eastAsia="zh-TW"/>
              </w:rPr>
            </w:pPr>
            <w:r>
              <w:rPr>
                <w:rFonts w:eastAsia="標楷體" w:hint="eastAsia"/>
                <w:color w:val="000000"/>
                <w:sz w:val="28"/>
                <w:lang w:eastAsia="zh-TW"/>
              </w:rPr>
              <w:t>S</w:t>
            </w:r>
            <w:r>
              <w:rPr>
                <w:rFonts w:eastAsia="標楷體"/>
                <w:color w:val="000000"/>
                <w:sz w:val="28"/>
                <w:lang w:eastAsia="zh-TW"/>
              </w:rPr>
              <w:t>chool Director</w:t>
            </w:r>
          </w:p>
          <w:p w:rsidR="00B95864" w:rsidRPr="00A45FA6" w:rsidRDefault="00B95864" w:rsidP="00182695">
            <w:pPr>
              <w:spacing w:line="240" w:lineRule="auto"/>
              <w:jc w:val="center"/>
              <w:rPr>
                <w:rFonts w:eastAsia="標楷體"/>
                <w:sz w:val="28"/>
                <w:lang w:eastAsia="zh-TW"/>
              </w:rPr>
            </w:pPr>
            <w:r>
              <w:rPr>
                <w:rFonts w:eastAsia="標楷體"/>
                <w:color w:val="000000"/>
                <w:sz w:val="28"/>
                <w:lang w:eastAsia="zh-TW"/>
              </w:rPr>
              <w:t>(Signature)</w:t>
            </w:r>
          </w:p>
        </w:tc>
        <w:tc>
          <w:tcPr>
            <w:tcW w:w="2835" w:type="dxa"/>
            <w:gridSpan w:val="3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A</w:t>
            </w:r>
            <w:r>
              <w:rPr>
                <w:rFonts w:eastAsia="標楷體"/>
                <w:sz w:val="28"/>
              </w:rPr>
              <w:t>dvisor</w:t>
            </w:r>
          </w:p>
          <w:p w:rsidR="00B95864" w:rsidRPr="00A45FA6" w:rsidRDefault="00B95864" w:rsidP="00182695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color w:val="000000"/>
                <w:sz w:val="28"/>
                <w:lang w:eastAsia="zh-TW"/>
              </w:rPr>
              <w:t>(Signature)</w:t>
            </w:r>
          </w:p>
        </w:tc>
        <w:tc>
          <w:tcPr>
            <w:tcW w:w="3290" w:type="dxa"/>
            <w:gridSpan w:val="3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textDirection w:val="lrTbV"/>
            <w:vAlign w:val="center"/>
          </w:tcPr>
          <w:p w:rsidR="00B95864" w:rsidRPr="00A45FA6" w:rsidRDefault="00B95864" w:rsidP="00182695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95864" w:rsidRPr="00A45FA6" w:rsidTr="000D1953">
        <w:trPr>
          <w:trHeight w:val="1130"/>
        </w:trPr>
        <w:tc>
          <w:tcPr>
            <w:tcW w:w="1813" w:type="dxa"/>
            <w:tcBorders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Default="00B95864" w:rsidP="00182695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Administrative Professor</w:t>
            </w:r>
          </w:p>
          <w:p w:rsidR="00B95864" w:rsidRPr="00A45FA6" w:rsidRDefault="00B95864" w:rsidP="00182695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color w:val="000000"/>
                <w:sz w:val="28"/>
                <w:lang w:eastAsia="zh-TW"/>
              </w:rPr>
              <w:t>(Signature)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B95864" w:rsidRPr="00A45FA6" w:rsidRDefault="00B95864" w:rsidP="00182695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extDirection w:val="lrTbV"/>
            <w:vAlign w:val="center"/>
          </w:tcPr>
          <w:p w:rsidR="00B95864" w:rsidRDefault="00B95864" w:rsidP="00182695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Confirmation</w:t>
            </w:r>
          </w:p>
          <w:p w:rsidR="00B95864" w:rsidRPr="00A45FA6" w:rsidRDefault="00B95864" w:rsidP="00182695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color w:val="000000"/>
                <w:sz w:val="28"/>
                <w:lang w:eastAsia="zh-TW"/>
              </w:rPr>
              <w:t>(Signature)</w:t>
            </w:r>
          </w:p>
        </w:tc>
        <w:tc>
          <w:tcPr>
            <w:tcW w:w="3290" w:type="dxa"/>
            <w:gridSpan w:val="3"/>
            <w:tcBorders>
              <w:bottom w:val="double" w:sz="4" w:space="0" w:color="auto"/>
              <w:right w:val="thinThickSmallGap" w:sz="12" w:space="0" w:color="auto"/>
            </w:tcBorders>
            <w:textDirection w:val="lrTbV"/>
            <w:vAlign w:val="center"/>
          </w:tcPr>
          <w:p w:rsidR="00B95864" w:rsidRPr="00A45FA6" w:rsidRDefault="00B95864" w:rsidP="00182695">
            <w:pPr>
              <w:spacing w:line="6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B95864" w:rsidRPr="00A45FA6" w:rsidTr="000D1953">
        <w:trPr>
          <w:trHeight w:val="815"/>
        </w:trPr>
        <w:tc>
          <w:tcPr>
            <w:tcW w:w="9639" w:type="dxa"/>
            <w:gridSpan w:val="9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extDirection w:val="lrTbV"/>
            <w:vAlign w:val="center"/>
          </w:tcPr>
          <w:p w:rsidR="00B95864" w:rsidRPr="00B95864" w:rsidRDefault="00B95864" w:rsidP="00B95864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cs"/>
                <w:sz w:val="28"/>
              </w:rPr>
              <w:t>Note</w:t>
            </w:r>
            <w:r>
              <w:rPr>
                <w:rFonts w:eastAsia="標楷體" w:hint="eastAsia"/>
                <w:sz w:val="28"/>
                <w:lang w:eastAsia="zh-TW"/>
              </w:rPr>
              <w:t>：</w:t>
            </w:r>
            <w:r>
              <w:rPr>
                <w:rFonts w:eastAsia="標楷體" w:hint="cs"/>
                <w:sz w:val="28"/>
              </w:rPr>
              <w:t xml:space="preserve">This is </w:t>
            </w:r>
            <w:r w:rsidRPr="00DE5F45"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 xml:space="preserve"> the first application </w:t>
            </w:r>
            <w:r w:rsidRPr="00DE5F45">
              <w:rPr>
                <w:rFonts w:eastAsia="標楷體"/>
                <w:sz w:val="28"/>
              </w:rPr>
              <w:t>□</w:t>
            </w:r>
            <w:r>
              <w:rPr>
                <w:rFonts w:eastAsia="標楷體"/>
                <w:sz w:val="28"/>
              </w:rPr>
              <w:t xml:space="preserve"> the second application for the oral exam.</w:t>
            </w:r>
          </w:p>
        </w:tc>
      </w:tr>
    </w:tbl>
    <w:p w:rsidR="00F75BE1" w:rsidRDefault="00F75BE1" w:rsidP="00B95864">
      <w:pPr>
        <w:jc w:val="center"/>
        <w:rPr>
          <w:lang w:eastAsia="zh-TW"/>
        </w:rPr>
      </w:pPr>
    </w:p>
    <w:p w:rsidR="00F75BE1" w:rsidRPr="006706A6" w:rsidRDefault="00F75BE1" w:rsidP="006706A6">
      <w:pPr>
        <w:widowControl/>
        <w:suppressAutoHyphens w:val="0"/>
        <w:spacing w:line="240" w:lineRule="auto"/>
        <w:textAlignment w:val="auto"/>
        <w:rPr>
          <w:rFonts w:hint="eastAsia"/>
          <w:lang w:eastAsia="zh-TW"/>
        </w:rPr>
      </w:pPr>
      <w:bookmarkStart w:id="0" w:name="_GoBack"/>
      <w:bookmarkEnd w:id="0"/>
    </w:p>
    <w:sectPr w:rsidR="00F75BE1" w:rsidRPr="006706A6" w:rsidSect="0060314F">
      <w:pgSz w:w="11907" w:h="16840" w:code="9"/>
      <w:pgMar w:top="992" w:right="1588" w:bottom="1134" w:left="1588" w:header="737" w:footer="567" w:gutter="0"/>
      <w:pgNumType w:fmt="numberInDash" w:start="0"/>
      <w:cols w:space="720"/>
      <w:titlePg/>
      <w:textDirection w:val="lrTbV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C3" w:rsidRDefault="008703C3">
      <w:r>
        <w:separator/>
      </w:r>
    </w:p>
  </w:endnote>
  <w:endnote w:type="continuationSeparator" w:id="0">
    <w:p w:rsidR="008703C3" w:rsidRDefault="0087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">
    <w:altName w:val="Arial Unicode MS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明體">
    <w:altName w:val="Arial Unicode MS"/>
    <w:charset w:val="88"/>
    <w:family w:val="modern"/>
    <w:pitch w:val="fixed"/>
    <w:sig w:usb0="00000801" w:usb1="080E0000" w:usb2="00000010" w:usb3="00000000" w:csb0="0010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C3" w:rsidRDefault="008703C3">
      <w:r>
        <w:separator/>
      </w:r>
    </w:p>
  </w:footnote>
  <w:footnote w:type="continuationSeparator" w:id="0">
    <w:p w:rsidR="008703C3" w:rsidRDefault="0087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New York" w:hAnsi="New York" w:cs="New York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480"/>
      </w:pPr>
      <w:rPr>
        <w:b w:val="0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New York" w:hAnsi="New York" w:cs="New York"/>
        <w:b w:val="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New York" w:hAnsi="New York" w:cs="New York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425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2625"/>
        </w:tabs>
        <w:ind w:left="2625" w:hanging="425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480"/>
      </w:pPr>
    </w:lvl>
    <w:lvl w:ilvl="3">
      <w:start w:val="1"/>
      <w:numFmt w:val="decimal"/>
      <w:lvlText w:val="%4."/>
      <w:lvlJc w:val="left"/>
      <w:pPr>
        <w:tabs>
          <w:tab w:val="num" w:pos="3640"/>
        </w:tabs>
        <w:ind w:left="3640" w:hanging="480"/>
      </w:pPr>
    </w:lvl>
    <w:lvl w:ilvl="4">
      <w:start w:val="1"/>
      <w:numFmt w:val="decimal"/>
      <w:lvlText w:val="%5、"/>
      <w:lvlJc w:val="left"/>
      <w:pPr>
        <w:tabs>
          <w:tab w:val="num" w:pos="4120"/>
        </w:tabs>
        <w:ind w:left="4120" w:hanging="480"/>
      </w:pPr>
    </w:lvl>
    <w:lvl w:ilvl="5">
      <w:start w:val="1"/>
      <w:numFmt w:val="lowerRoman"/>
      <w:lvlText w:val="%6."/>
      <w:lvlJc w:val="right"/>
      <w:pPr>
        <w:tabs>
          <w:tab w:val="num" w:pos="4600"/>
        </w:tabs>
        <w:ind w:left="4600" w:hanging="4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480"/>
      </w:pPr>
    </w:lvl>
    <w:lvl w:ilvl="7">
      <w:start w:val="1"/>
      <w:numFmt w:val="decimal"/>
      <w:lvlText w:val="%8、"/>
      <w:lvlJc w:val="left"/>
      <w:pPr>
        <w:tabs>
          <w:tab w:val="num" w:pos="5560"/>
        </w:tabs>
        <w:ind w:left="5560" w:hanging="480"/>
      </w:pPr>
    </w:lvl>
    <w:lvl w:ilvl="8">
      <w:start w:val="1"/>
      <w:numFmt w:val="lowerRoman"/>
      <w:lvlText w:val="%9."/>
      <w:lvlJc w:val="right"/>
      <w:pPr>
        <w:tabs>
          <w:tab w:val="num" w:pos="6040"/>
        </w:tabs>
        <w:ind w:left="6040" w:hanging="480"/>
      </w:pPr>
    </w:lvl>
  </w:abstractNum>
  <w:abstractNum w:abstractNumId="5" w15:restartNumberingAfterBreak="0">
    <w:nsid w:val="00000006"/>
    <w:multiLevelType w:val="singleLevel"/>
    <w:tmpl w:val="2D2A2BEA"/>
    <w:name w:val="WW8Num5"/>
    <w:lvl w:ilvl="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8"/>
        <w:szCs w:val="2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第%1條 "/>
      <w:lvlJc w:val="left"/>
      <w:pPr>
        <w:tabs>
          <w:tab w:val="num" w:pos="737"/>
        </w:tabs>
        <w:ind w:left="737" w:hanging="737"/>
      </w:pPr>
      <w:rPr>
        <w:rFonts w:ascii="標楷體" w:hAnsi="標楷體"/>
        <w:lang w:val="en-US"/>
      </w:rPr>
    </w:lvl>
    <w:lvl w:ilvl="1">
      <w:start w:val="1"/>
      <w:numFmt w:val="decimal"/>
      <w:lvlText w:val="%2、"/>
      <w:lvlJc w:val="left"/>
      <w:pPr>
        <w:tabs>
          <w:tab w:val="num" w:pos="876"/>
        </w:tabs>
        <w:ind w:left="876" w:hanging="396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New York" w:hAnsi="New York" w:cs="New York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eastAsia="標楷體"/>
        <w:sz w:val="28"/>
        <w:szCs w:val="28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000000A"/>
    <w:multiLevelType w:val="multilevel"/>
    <w:tmpl w:val="47F28482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>
      <w:start w:val="1"/>
      <w:numFmt w:val="taiwaneseCountingThousand"/>
      <w:lvlText w:val="第%2條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2100"/>
        </w:tabs>
        <w:ind w:left="2100" w:hanging="480"/>
      </w:pPr>
      <w:rPr>
        <w:rFonts w:ascii="標楷體" w:eastAsia="標楷體" w:hAnsi="標楷體"/>
        <w:b w:val="0"/>
      </w:rPr>
    </w:lvl>
    <w:lvl w:ilvl="3">
      <w:start w:val="1"/>
      <w:numFmt w:val="decimal"/>
      <w:lvlText w:val="%4、"/>
      <w:lvlJc w:val="left"/>
      <w:pPr>
        <w:tabs>
          <w:tab w:val="num" w:pos="2880"/>
        </w:tabs>
        <w:ind w:left="2880" w:hanging="480"/>
      </w:pPr>
      <w:rPr>
        <w:b w:val="0"/>
      </w:rPr>
    </w:lvl>
    <w:lvl w:ilvl="4">
      <w:start w:val="1"/>
      <w:numFmt w:val="decim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decim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396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480"/>
      </w:pPr>
      <w:rPr>
        <w:rFonts w:ascii="New York" w:hAnsi="New York" w:cs="New York"/>
      </w:rPr>
    </w:lvl>
    <w:lvl w:ilvl="1">
      <w:start w:val="1"/>
      <w:numFmt w:val="decimal"/>
      <w:lvlText w:val="%2、"/>
      <w:lvlJc w:val="left"/>
      <w:pPr>
        <w:tabs>
          <w:tab w:val="num" w:pos="3120"/>
        </w:tabs>
        <w:ind w:left="3120" w:hanging="48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>
      <w:start w:val="1"/>
      <w:numFmt w:val="decimal"/>
      <w:lvlText w:val="%5、"/>
      <w:lvlJc w:val="left"/>
      <w:pPr>
        <w:tabs>
          <w:tab w:val="num" w:pos="4560"/>
        </w:tabs>
        <w:ind w:left="4560" w:hanging="48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>
      <w:start w:val="1"/>
      <w:numFmt w:val="decimal"/>
      <w:lvlText w:val="%8、"/>
      <w:lvlJc w:val="left"/>
      <w:pPr>
        <w:tabs>
          <w:tab w:val="num" w:pos="6000"/>
        </w:tabs>
        <w:ind w:left="6000" w:hanging="48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396"/>
      </w:pPr>
    </w:lvl>
  </w:abstractNum>
  <w:abstractNum w:abstractNumId="15" w15:restartNumberingAfterBreak="0">
    <w:nsid w:val="00000011"/>
    <w:multiLevelType w:val="singleLevel"/>
    <w:tmpl w:val="00000011"/>
    <w:name w:val="WW8Num19"/>
    <w:lvl w:ilvl="0">
      <w:start w:val="2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  <w:i w:val="0"/>
        <w:sz w:val="24"/>
        <w:u w:val="none"/>
      </w:rPr>
    </w:lvl>
  </w:abstractNum>
  <w:abstractNum w:abstractNumId="16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第%1條"/>
      <w:lvlJc w:val="left"/>
      <w:pPr>
        <w:tabs>
          <w:tab w:val="num" w:pos="480"/>
        </w:tabs>
        <w:ind w:left="480" w:hanging="480"/>
      </w:pPr>
      <w:rPr>
        <w:rFonts w:eastAsia="標楷體"/>
        <w:sz w:val="28"/>
        <w:szCs w:val="28"/>
      </w:rPr>
    </w:lvl>
  </w:abstractNum>
  <w:abstractNum w:abstractNumId="17" w15:restartNumberingAfterBreak="0">
    <w:nsid w:val="00000013"/>
    <w:multiLevelType w:val="multilevel"/>
    <w:tmpl w:val="00000013"/>
    <w:name w:val="WW8Num23"/>
    <w:lvl w:ilvl="0">
      <w:start w:val="1"/>
      <w:numFmt w:val="decimal"/>
      <w:lvlText w:val="第%1條"/>
      <w:lvlJc w:val="left"/>
      <w:pPr>
        <w:tabs>
          <w:tab w:val="num" w:pos="1276"/>
        </w:tabs>
        <w:ind w:left="1276" w:hanging="1276"/>
      </w:pPr>
      <w:rPr>
        <w:color w:val="auto"/>
        <w:sz w:val="24"/>
        <w:szCs w:val="24"/>
        <w:lang w:val="en-US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  <w:i w:val="0"/>
        <w:sz w:val="24"/>
        <w:u w:val="none"/>
      </w:rPr>
    </w:lvl>
  </w:abstractNum>
  <w:abstractNum w:abstractNumId="19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、"/>
      <w:lvlJc w:val="left"/>
      <w:pPr>
        <w:tabs>
          <w:tab w:val="num" w:pos="2400"/>
        </w:tabs>
        <w:ind w:left="2400" w:hanging="480"/>
      </w:pPr>
      <w:rPr>
        <w:b w:val="0"/>
      </w:rPr>
    </w:lvl>
    <w:lvl w:ilvl="1">
      <w:start w:val="1"/>
      <w:numFmt w:val="decimal"/>
      <w:lvlText w:val="%2、"/>
      <w:lvlJc w:val="left"/>
      <w:pPr>
        <w:tabs>
          <w:tab w:val="num" w:pos="1920"/>
        </w:tabs>
        <w:ind w:left="1920" w:hanging="480"/>
      </w:pPr>
      <w:rPr>
        <w:b w:val="0"/>
      </w:rPr>
    </w:lvl>
    <w:lvl w:ilvl="2">
      <w:start w:val="1"/>
      <w:numFmt w:val="decimal"/>
      <w:lvlText w:val="（%3）"/>
      <w:lvlJc w:val="left"/>
      <w:pPr>
        <w:tabs>
          <w:tab w:val="num" w:pos="2422"/>
        </w:tabs>
        <w:ind w:left="2422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ascii="New York" w:hAnsi="New York" w:cs="New York"/>
        <w:b w:val="0"/>
      </w:rPr>
    </w:lvl>
    <w:lvl w:ilvl="4">
      <w:start w:val="1"/>
      <w:numFmt w:val="decimal"/>
      <w:lvlText w:val="（%5）"/>
      <w:lvlJc w:val="left"/>
      <w:pPr>
        <w:tabs>
          <w:tab w:val="num" w:pos="3556"/>
        </w:tabs>
        <w:ind w:left="3556" w:hanging="72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decim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 w15:restartNumberingAfterBreak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decim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decim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00000017"/>
    <w:multiLevelType w:val="singleLevel"/>
    <w:tmpl w:val="00000017"/>
    <w:name w:val="WW8Num27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</w:rPr>
    </w:lvl>
  </w:abstractNum>
  <w:abstractNum w:abstractNumId="22" w15:restartNumberingAfterBreak="0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/>
      </w:rPr>
    </w:lvl>
  </w:abstractNum>
  <w:abstractNum w:abstractNumId="23" w15:restartNumberingAfterBreak="0">
    <w:nsid w:val="00000019"/>
    <w:multiLevelType w:val="singleLevel"/>
    <w:tmpl w:val="00000019"/>
    <w:name w:val="WW8Num29"/>
    <w:lvl w:ilvl="0">
      <w:start w:val="7"/>
      <w:numFmt w:val="bullet"/>
      <w:lvlText w:val="□"/>
      <w:lvlJc w:val="left"/>
      <w:pPr>
        <w:tabs>
          <w:tab w:val="num" w:pos="645"/>
        </w:tabs>
        <w:ind w:left="645" w:hanging="285"/>
      </w:pPr>
      <w:rPr>
        <w:rFonts w:ascii="標楷體" w:hAnsi="標楷體"/>
      </w:rPr>
    </w:lvl>
  </w:abstractNum>
  <w:abstractNum w:abstractNumId="24" w15:restartNumberingAfterBreak="0">
    <w:nsid w:val="0000001A"/>
    <w:multiLevelType w:val="singleLevel"/>
    <w:tmpl w:val="0000001A"/>
    <w:name w:val="WW8Num3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396"/>
      </w:pPr>
    </w:lvl>
  </w:abstractNum>
  <w:abstractNum w:abstractNumId="25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6" w15:restartNumberingAfterBreak="0">
    <w:nsid w:val="01E14BBF"/>
    <w:multiLevelType w:val="hybridMultilevel"/>
    <w:tmpl w:val="B0E6F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0220341A"/>
    <w:multiLevelType w:val="hybridMultilevel"/>
    <w:tmpl w:val="3E20AAEA"/>
    <w:lvl w:ilvl="0" w:tplc="5B20505C">
      <w:start w:val="1"/>
      <w:numFmt w:val="decimal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58748A3"/>
    <w:multiLevelType w:val="hybridMultilevel"/>
    <w:tmpl w:val="D38632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062F75E8"/>
    <w:multiLevelType w:val="hybridMultilevel"/>
    <w:tmpl w:val="211C8E5E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0FA73BB8"/>
    <w:multiLevelType w:val="hybridMultilevel"/>
    <w:tmpl w:val="74FAFC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13A126A"/>
    <w:multiLevelType w:val="hybridMultilevel"/>
    <w:tmpl w:val="24124EDC"/>
    <w:name w:val="WW8Num29222"/>
    <w:lvl w:ilvl="0" w:tplc="2D2A2BEA">
      <w:start w:val="1"/>
      <w:numFmt w:val="taiwaneseCountingThousand"/>
      <w:lvlText w:val="第%1條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3554751"/>
    <w:multiLevelType w:val="hybridMultilevel"/>
    <w:tmpl w:val="1BEC8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73A4636"/>
    <w:multiLevelType w:val="hybridMultilevel"/>
    <w:tmpl w:val="B316DA28"/>
    <w:name w:val="WW8Num52"/>
    <w:lvl w:ilvl="0" w:tplc="2D2A2BEA">
      <w:start w:val="1"/>
      <w:numFmt w:val="taiwaneseCountingThousand"/>
      <w:lvlText w:val="第%1條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178E4C92"/>
    <w:multiLevelType w:val="hybridMultilevel"/>
    <w:tmpl w:val="74A8C7B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A723FF6"/>
    <w:multiLevelType w:val="hybridMultilevel"/>
    <w:tmpl w:val="46DCEDE0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E6C5768"/>
    <w:multiLevelType w:val="hybridMultilevel"/>
    <w:tmpl w:val="07AEFAA8"/>
    <w:lvl w:ilvl="0" w:tplc="0FD268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1806BA2"/>
    <w:multiLevelType w:val="hybridMultilevel"/>
    <w:tmpl w:val="987C7AA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F7A1A18">
      <w:start w:val="1"/>
      <w:numFmt w:val="decimal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4656E11"/>
    <w:multiLevelType w:val="hybridMultilevel"/>
    <w:tmpl w:val="84BE1378"/>
    <w:name w:val="WW8Num292222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67B03D3"/>
    <w:multiLevelType w:val="hybridMultilevel"/>
    <w:tmpl w:val="EF7868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7B32DF"/>
    <w:multiLevelType w:val="hybridMultilevel"/>
    <w:tmpl w:val="9048A964"/>
    <w:lvl w:ilvl="0" w:tplc="EE8AA8B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BBD2D98"/>
    <w:multiLevelType w:val="hybridMultilevel"/>
    <w:tmpl w:val="FC0E40D4"/>
    <w:lvl w:ilvl="0" w:tplc="A5E0FB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66509370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2146DEF"/>
    <w:multiLevelType w:val="hybridMultilevel"/>
    <w:tmpl w:val="E9760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325C2472"/>
    <w:multiLevelType w:val="hybridMultilevel"/>
    <w:tmpl w:val="F8DEF6EA"/>
    <w:lvl w:ilvl="0" w:tplc="5B20505C">
      <w:start w:val="1"/>
      <w:numFmt w:val="decimal"/>
      <w:lvlText w:val="(%1)"/>
      <w:lvlJc w:val="left"/>
      <w:pPr>
        <w:ind w:left="480" w:hanging="480"/>
      </w:pPr>
    </w:lvl>
    <w:lvl w:ilvl="1" w:tplc="3A8C741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2EF2FBB"/>
    <w:multiLevelType w:val="hybridMultilevel"/>
    <w:tmpl w:val="3DBEEF44"/>
    <w:name w:val="WW8Num5222"/>
    <w:lvl w:ilvl="0" w:tplc="7E448CF6">
      <w:start w:val="1"/>
      <w:numFmt w:val="taiwaneseCountingThousand"/>
      <w:lvlText w:val="第%1條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334E673F"/>
    <w:multiLevelType w:val="hybridMultilevel"/>
    <w:tmpl w:val="6F601CAA"/>
    <w:lvl w:ilvl="0" w:tplc="04090011">
      <w:start w:val="1"/>
      <w:numFmt w:val="decimal"/>
      <w:lvlText w:val="%1)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6" w15:restartNumberingAfterBreak="0">
    <w:nsid w:val="42B73A13"/>
    <w:multiLevelType w:val="hybridMultilevel"/>
    <w:tmpl w:val="6EE81EB0"/>
    <w:lvl w:ilvl="0" w:tplc="0FD268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2DD63CF"/>
    <w:multiLevelType w:val="hybridMultilevel"/>
    <w:tmpl w:val="8458AB10"/>
    <w:name w:val="WW8Num292"/>
    <w:lvl w:ilvl="0" w:tplc="2D2A2BEA">
      <w:start w:val="1"/>
      <w:numFmt w:val="taiwaneseCountingThousand"/>
      <w:lvlText w:val="第%1條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57B38A3"/>
    <w:multiLevelType w:val="hybridMultilevel"/>
    <w:tmpl w:val="0DD8910A"/>
    <w:name w:val="WW8Num2922"/>
    <w:lvl w:ilvl="0" w:tplc="2D2A2BEA">
      <w:start w:val="1"/>
      <w:numFmt w:val="taiwaneseCountingThousand"/>
      <w:lvlText w:val="第%1條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49737F7D"/>
    <w:multiLevelType w:val="hybridMultilevel"/>
    <w:tmpl w:val="AD5069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C5E73BC"/>
    <w:multiLevelType w:val="hybridMultilevel"/>
    <w:tmpl w:val="97B6AF9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FD268C2">
      <w:start w:val="1"/>
      <w:numFmt w:val="decimal"/>
      <w:lvlText w:val="(%2)"/>
      <w:lvlJc w:val="left"/>
      <w:pPr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F52514F"/>
    <w:multiLevelType w:val="hybridMultilevel"/>
    <w:tmpl w:val="6FD6D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4FED7529"/>
    <w:multiLevelType w:val="hybridMultilevel"/>
    <w:tmpl w:val="D5E2FBA0"/>
    <w:name w:val="WW8Num2922222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560710AF"/>
    <w:multiLevelType w:val="hybridMultilevel"/>
    <w:tmpl w:val="D668CE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570A6947"/>
    <w:multiLevelType w:val="hybridMultilevel"/>
    <w:tmpl w:val="44E8F928"/>
    <w:name w:val="WW8Num522"/>
    <w:lvl w:ilvl="0" w:tplc="2D2A2BEA">
      <w:start w:val="1"/>
      <w:numFmt w:val="taiwaneseCountingThousand"/>
      <w:lvlText w:val="第%1條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58"/>
        </w:tabs>
        <w:ind w:left="-1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2"/>
        </w:tabs>
        <w:ind w:left="8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82"/>
        </w:tabs>
        <w:ind w:left="1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2"/>
        </w:tabs>
        <w:ind w:left="1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42"/>
        </w:tabs>
        <w:ind w:left="2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22"/>
        </w:tabs>
        <w:ind w:left="2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02"/>
        </w:tabs>
        <w:ind w:left="3202" w:hanging="480"/>
      </w:pPr>
    </w:lvl>
  </w:abstractNum>
  <w:abstractNum w:abstractNumId="55" w15:restartNumberingAfterBreak="0">
    <w:nsid w:val="572C02A2"/>
    <w:multiLevelType w:val="hybridMultilevel"/>
    <w:tmpl w:val="9DB47A98"/>
    <w:lvl w:ilvl="0" w:tplc="BC7A2B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79E1AB4"/>
    <w:multiLevelType w:val="hybridMultilevel"/>
    <w:tmpl w:val="4B08EBF8"/>
    <w:name w:val="WW8Num292223"/>
    <w:lvl w:ilvl="0" w:tplc="1092203A">
      <w:start w:val="1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581573EA"/>
    <w:multiLevelType w:val="hybridMultilevel"/>
    <w:tmpl w:val="9048A964"/>
    <w:lvl w:ilvl="0" w:tplc="EE8AA8B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C0C007E"/>
    <w:multiLevelType w:val="hybridMultilevel"/>
    <w:tmpl w:val="0234D49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E46625A"/>
    <w:multiLevelType w:val="hybridMultilevel"/>
    <w:tmpl w:val="C888A14E"/>
    <w:lvl w:ilvl="0" w:tplc="5B20505C">
      <w:start w:val="1"/>
      <w:numFmt w:val="decimal"/>
      <w:lvlText w:val="(%1)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5E5A721A"/>
    <w:multiLevelType w:val="hybridMultilevel"/>
    <w:tmpl w:val="3DDC983A"/>
    <w:lvl w:ilvl="0" w:tplc="0FD268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0573B13"/>
    <w:multiLevelType w:val="hybridMultilevel"/>
    <w:tmpl w:val="F0F447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2B210C9"/>
    <w:multiLevelType w:val="hybridMultilevel"/>
    <w:tmpl w:val="3864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7D515EB"/>
    <w:multiLevelType w:val="hybridMultilevel"/>
    <w:tmpl w:val="DEDAE80E"/>
    <w:lvl w:ilvl="0" w:tplc="0FD268C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FD918A4"/>
    <w:multiLevelType w:val="hybridMultilevel"/>
    <w:tmpl w:val="ED1ABC3C"/>
    <w:lvl w:ilvl="0" w:tplc="A5E0FB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66509370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7"/>
  </w:num>
  <w:num w:numId="3">
    <w:abstractNumId w:val="49"/>
  </w:num>
  <w:num w:numId="4">
    <w:abstractNumId w:val="61"/>
  </w:num>
  <w:num w:numId="5">
    <w:abstractNumId w:val="55"/>
  </w:num>
  <w:num w:numId="6">
    <w:abstractNumId w:val="45"/>
  </w:num>
  <w:num w:numId="7">
    <w:abstractNumId w:val="28"/>
  </w:num>
  <w:num w:numId="8">
    <w:abstractNumId w:val="35"/>
  </w:num>
  <w:num w:numId="9">
    <w:abstractNumId w:val="40"/>
  </w:num>
  <w:num w:numId="10">
    <w:abstractNumId w:val="41"/>
  </w:num>
  <w:num w:numId="11">
    <w:abstractNumId w:val="64"/>
  </w:num>
  <w:num w:numId="12">
    <w:abstractNumId w:val="42"/>
  </w:num>
  <w:num w:numId="13">
    <w:abstractNumId w:val="62"/>
  </w:num>
  <w:num w:numId="14">
    <w:abstractNumId w:val="39"/>
  </w:num>
  <w:num w:numId="15">
    <w:abstractNumId w:val="59"/>
  </w:num>
  <w:num w:numId="16">
    <w:abstractNumId w:val="29"/>
  </w:num>
  <w:num w:numId="17">
    <w:abstractNumId w:val="32"/>
  </w:num>
  <w:num w:numId="18">
    <w:abstractNumId w:val="27"/>
  </w:num>
  <w:num w:numId="19">
    <w:abstractNumId w:val="43"/>
  </w:num>
  <w:num w:numId="20">
    <w:abstractNumId w:val="37"/>
  </w:num>
  <w:num w:numId="21">
    <w:abstractNumId w:val="53"/>
  </w:num>
  <w:num w:numId="22">
    <w:abstractNumId w:val="30"/>
  </w:num>
  <w:num w:numId="23">
    <w:abstractNumId w:val="50"/>
  </w:num>
  <w:num w:numId="24">
    <w:abstractNumId w:val="26"/>
  </w:num>
  <w:num w:numId="25">
    <w:abstractNumId w:val="46"/>
  </w:num>
  <w:num w:numId="26">
    <w:abstractNumId w:val="58"/>
  </w:num>
  <w:num w:numId="27">
    <w:abstractNumId w:val="60"/>
  </w:num>
  <w:num w:numId="28">
    <w:abstractNumId w:val="34"/>
  </w:num>
  <w:num w:numId="29">
    <w:abstractNumId w:val="63"/>
  </w:num>
  <w:num w:numId="30">
    <w:abstractNumId w:val="51"/>
  </w:num>
  <w:num w:numId="31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wtLS0NLI0MDI3NLdQ0lEKTi0uzszPAykwNKsFAGTh4RctAAAA"/>
  </w:docVars>
  <w:rsids>
    <w:rsidRoot w:val="005A0B98"/>
    <w:rsid w:val="00000556"/>
    <w:rsid w:val="0000155C"/>
    <w:rsid w:val="00002D55"/>
    <w:rsid w:val="0000367C"/>
    <w:rsid w:val="00004EDE"/>
    <w:rsid w:val="00007706"/>
    <w:rsid w:val="00011295"/>
    <w:rsid w:val="000153CD"/>
    <w:rsid w:val="00020097"/>
    <w:rsid w:val="00021EEB"/>
    <w:rsid w:val="00025E30"/>
    <w:rsid w:val="00026DC6"/>
    <w:rsid w:val="00027CD1"/>
    <w:rsid w:val="000304BC"/>
    <w:rsid w:val="000309F9"/>
    <w:rsid w:val="00031237"/>
    <w:rsid w:val="0003124A"/>
    <w:rsid w:val="000352A9"/>
    <w:rsid w:val="00040251"/>
    <w:rsid w:val="000402C3"/>
    <w:rsid w:val="00041B8C"/>
    <w:rsid w:val="00041FE3"/>
    <w:rsid w:val="0004283E"/>
    <w:rsid w:val="00042A77"/>
    <w:rsid w:val="000603C9"/>
    <w:rsid w:val="00060D73"/>
    <w:rsid w:val="00063892"/>
    <w:rsid w:val="0007174C"/>
    <w:rsid w:val="00071DFB"/>
    <w:rsid w:val="00073955"/>
    <w:rsid w:val="00074CFE"/>
    <w:rsid w:val="0007700F"/>
    <w:rsid w:val="00081A9D"/>
    <w:rsid w:val="00082B31"/>
    <w:rsid w:val="00082DAD"/>
    <w:rsid w:val="000847F7"/>
    <w:rsid w:val="0008731B"/>
    <w:rsid w:val="00092D82"/>
    <w:rsid w:val="0009415C"/>
    <w:rsid w:val="00094267"/>
    <w:rsid w:val="00094A3F"/>
    <w:rsid w:val="00094FFD"/>
    <w:rsid w:val="00095110"/>
    <w:rsid w:val="00097878"/>
    <w:rsid w:val="000A1E15"/>
    <w:rsid w:val="000A528F"/>
    <w:rsid w:val="000A632A"/>
    <w:rsid w:val="000A794A"/>
    <w:rsid w:val="000B62A6"/>
    <w:rsid w:val="000B649B"/>
    <w:rsid w:val="000B65CD"/>
    <w:rsid w:val="000B7F4A"/>
    <w:rsid w:val="000C0CC5"/>
    <w:rsid w:val="000C7C3C"/>
    <w:rsid w:val="000D1953"/>
    <w:rsid w:val="000D6254"/>
    <w:rsid w:val="000E1733"/>
    <w:rsid w:val="000E4F3E"/>
    <w:rsid w:val="000E5F14"/>
    <w:rsid w:val="000E5FBE"/>
    <w:rsid w:val="000E78E1"/>
    <w:rsid w:val="000F3FDB"/>
    <w:rsid w:val="000F71E3"/>
    <w:rsid w:val="001019EF"/>
    <w:rsid w:val="00101C3A"/>
    <w:rsid w:val="00104F94"/>
    <w:rsid w:val="001074A6"/>
    <w:rsid w:val="001103B4"/>
    <w:rsid w:val="00110BC1"/>
    <w:rsid w:val="001126BB"/>
    <w:rsid w:val="00113E36"/>
    <w:rsid w:val="001172AB"/>
    <w:rsid w:val="00117398"/>
    <w:rsid w:val="001177C5"/>
    <w:rsid w:val="00126F9F"/>
    <w:rsid w:val="001271F3"/>
    <w:rsid w:val="00127D03"/>
    <w:rsid w:val="001308AE"/>
    <w:rsid w:val="00133B73"/>
    <w:rsid w:val="001354A7"/>
    <w:rsid w:val="00135707"/>
    <w:rsid w:val="00136330"/>
    <w:rsid w:val="00140F31"/>
    <w:rsid w:val="001410A7"/>
    <w:rsid w:val="00143CC0"/>
    <w:rsid w:val="00144269"/>
    <w:rsid w:val="00144732"/>
    <w:rsid w:val="00147D07"/>
    <w:rsid w:val="001538AA"/>
    <w:rsid w:val="00154A5A"/>
    <w:rsid w:val="00162EB3"/>
    <w:rsid w:val="00163312"/>
    <w:rsid w:val="00164D2D"/>
    <w:rsid w:val="00166A72"/>
    <w:rsid w:val="00167C5C"/>
    <w:rsid w:val="00170ADC"/>
    <w:rsid w:val="00171F1E"/>
    <w:rsid w:val="001758DD"/>
    <w:rsid w:val="00182695"/>
    <w:rsid w:val="00182E47"/>
    <w:rsid w:val="00183CE6"/>
    <w:rsid w:val="0018492B"/>
    <w:rsid w:val="00184EA1"/>
    <w:rsid w:val="001915CD"/>
    <w:rsid w:val="00193224"/>
    <w:rsid w:val="00195EBB"/>
    <w:rsid w:val="001974B2"/>
    <w:rsid w:val="00197F58"/>
    <w:rsid w:val="001A0534"/>
    <w:rsid w:val="001A65B3"/>
    <w:rsid w:val="001B1461"/>
    <w:rsid w:val="001B22F2"/>
    <w:rsid w:val="001B26F2"/>
    <w:rsid w:val="001B3126"/>
    <w:rsid w:val="001B680A"/>
    <w:rsid w:val="001C307C"/>
    <w:rsid w:val="001C438F"/>
    <w:rsid w:val="001C58BB"/>
    <w:rsid w:val="001D1F16"/>
    <w:rsid w:val="001D30A4"/>
    <w:rsid w:val="001D5A61"/>
    <w:rsid w:val="001E0218"/>
    <w:rsid w:val="001E06AB"/>
    <w:rsid w:val="001E0EC8"/>
    <w:rsid w:val="001E2B24"/>
    <w:rsid w:val="001E2C7B"/>
    <w:rsid w:val="001E413C"/>
    <w:rsid w:val="001E496A"/>
    <w:rsid w:val="001E4DB4"/>
    <w:rsid w:val="001F2BCE"/>
    <w:rsid w:val="001F4648"/>
    <w:rsid w:val="001F4FEE"/>
    <w:rsid w:val="001F6859"/>
    <w:rsid w:val="001F784A"/>
    <w:rsid w:val="00201326"/>
    <w:rsid w:val="00202F57"/>
    <w:rsid w:val="002031E7"/>
    <w:rsid w:val="00203927"/>
    <w:rsid w:val="002039AC"/>
    <w:rsid w:val="00203DDB"/>
    <w:rsid w:val="0020485E"/>
    <w:rsid w:val="002058CC"/>
    <w:rsid w:val="0020746C"/>
    <w:rsid w:val="0020795D"/>
    <w:rsid w:val="00207A48"/>
    <w:rsid w:val="00212DFC"/>
    <w:rsid w:val="00213E69"/>
    <w:rsid w:val="00217FEC"/>
    <w:rsid w:val="00222BC7"/>
    <w:rsid w:val="00225CC5"/>
    <w:rsid w:val="002267E3"/>
    <w:rsid w:val="002332BE"/>
    <w:rsid w:val="0023582E"/>
    <w:rsid w:val="00244906"/>
    <w:rsid w:val="0025227A"/>
    <w:rsid w:val="00261900"/>
    <w:rsid w:val="0026272D"/>
    <w:rsid w:val="002652BE"/>
    <w:rsid w:val="00266BED"/>
    <w:rsid w:val="0026714E"/>
    <w:rsid w:val="00267943"/>
    <w:rsid w:val="00271167"/>
    <w:rsid w:val="002722AE"/>
    <w:rsid w:val="00274002"/>
    <w:rsid w:val="00275D6B"/>
    <w:rsid w:val="00281690"/>
    <w:rsid w:val="0028175E"/>
    <w:rsid w:val="0028513C"/>
    <w:rsid w:val="002855F0"/>
    <w:rsid w:val="00286F7E"/>
    <w:rsid w:val="00290622"/>
    <w:rsid w:val="00292AD6"/>
    <w:rsid w:val="0029422C"/>
    <w:rsid w:val="00294B53"/>
    <w:rsid w:val="002A0B53"/>
    <w:rsid w:val="002A4F76"/>
    <w:rsid w:val="002A7EA0"/>
    <w:rsid w:val="002B0EF3"/>
    <w:rsid w:val="002B14B7"/>
    <w:rsid w:val="002B2BF6"/>
    <w:rsid w:val="002B408C"/>
    <w:rsid w:val="002B5103"/>
    <w:rsid w:val="002B5591"/>
    <w:rsid w:val="002B5DDA"/>
    <w:rsid w:val="002B7811"/>
    <w:rsid w:val="002C0D65"/>
    <w:rsid w:val="002C3D75"/>
    <w:rsid w:val="002C4347"/>
    <w:rsid w:val="002C4549"/>
    <w:rsid w:val="002D1478"/>
    <w:rsid w:val="002D181C"/>
    <w:rsid w:val="002D334D"/>
    <w:rsid w:val="002D4573"/>
    <w:rsid w:val="002D50D2"/>
    <w:rsid w:val="002D5217"/>
    <w:rsid w:val="002E559D"/>
    <w:rsid w:val="002E7214"/>
    <w:rsid w:val="002E784C"/>
    <w:rsid w:val="002F0329"/>
    <w:rsid w:val="002F64B7"/>
    <w:rsid w:val="002F67F3"/>
    <w:rsid w:val="003013E9"/>
    <w:rsid w:val="00301EB5"/>
    <w:rsid w:val="003073C6"/>
    <w:rsid w:val="0031263E"/>
    <w:rsid w:val="00312F62"/>
    <w:rsid w:val="0031497B"/>
    <w:rsid w:val="00315D5B"/>
    <w:rsid w:val="00320BB8"/>
    <w:rsid w:val="00323568"/>
    <w:rsid w:val="00323B8D"/>
    <w:rsid w:val="00327ABF"/>
    <w:rsid w:val="00331C9B"/>
    <w:rsid w:val="00333A1D"/>
    <w:rsid w:val="00334A9E"/>
    <w:rsid w:val="003359C3"/>
    <w:rsid w:val="003424C4"/>
    <w:rsid w:val="0034268A"/>
    <w:rsid w:val="003446A6"/>
    <w:rsid w:val="003460AD"/>
    <w:rsid w:val="00346B35"/>
    <w:rsid w:val="00347E16"/>
    <w:rsid w:val="00350E05"/>
    <w:rsid w:val="0035184C"/>
    <w:rsid w:val="00351C0C"/>
    <w:rsid w:val="0035239F"/>
    <w:rsid w:val="00353C44"/>
    <w:rsid w:val="003552CE"/>
    <w:rsid w:val="00355DE5"/>
    <w:rsid w:val="00357C70"/>
    <w:rsid w:val="00357E69"/>
    <w:rsid w:val="00360F67"/>
    <w:rsid w:val="003611D6"/>
    <w:rsid w:val="00363C37"/>
    <w:rsid w:val="003708A9"/>
    <w:rsid w:val="0037711B"/>
    <w:rsid w:val="003802DB"/>
    <w:rsid w:val="003820A9"/>
    <w:rsid w:val="00385021"/>
    <w:rsid w:val="00393832"/>
    <w:rsid w:val="00396336"/>
    <w:rsid w:val="00397C85"/>
    <w:rsid w:val="003A0473"/>
    <w:rsid w:val="003A0CBA"/>
    <w:rsid w:val="003A0FC6"/>
    <w:rsid w:val="003A1B3D"/>
    <w:rsid w:val="003A1F3F"/>
    <w:rsid w:val="003A215D"/>
    <w:rsid w:val="003A5A06"/>
    <w:rsid w:val="003A6912"/>
    <w:rsid w:val="003A7904"/>
    <w:rsid w:val="003B6001"/>
    <w:rsid w:val="003B7BF0"/>
    <w:rsid w:val="003B7C28"/>
    <w:rsid w:val="003C252B"/>
    <w:rsid w:val="003C3035"/>
    <w:rsid w:val="003D2092"/>
    <w:rsid w:val="003D31A7"/>
    <w:rsid w:val="003D3736"/>
    <w:rsid w:val="003D3DAE"/>
    <w:rsid w:val="003D3F8C"/>
    <w:rsid w:val="003D4CF1"/>
    <w:rsid w:val="003D58EF"/>
    <w:rsid w:val="003D6D48"/>
    <w:rsid w:val="003E1F4D"/>
    <w:rsid w:val="003E2808"/>
    <w:rsid w:val="003E3066"/>
    <w:rsid w:val="003E3164"/>
    <w:rsid w:val="003E729A"/>
    <w:rsid w:val="003E7E34"/>
    <w:rsid w:val="003F0CF3"/>
    <w:rsid w:val="003F11E8"/>
    <w:rsid w:val="003F17F1"/>
    <w:rsid w:val="003F393C"/>
    <w:rsid w:val="003F44DF"/>
    <w:rsid w:val="003F5158"/>
    <w:rsid w:val="00400802"/>
    <w:rsid w:val="00402E9A"/>
    <w:rsid w:val="00402FE1"/>
    <w:rsid w:val="0040317C"/>
    <w:rsid w:val="00403DEA"/>
    <w:rsid w:val="00404AA1"/>
    <w:rsid w:val="004061C4"/>
    <w:rsid w:val="004114FA"/>
    <w:rsid w:val="004122AE"/>
    <w:rsid w:val="00413E99"/>
    <w:rsid w:val="00415D68"/>
    <w:rsid w:val="0041736E"/>
    <w:rsid w:val="00420550"/>
    <w:rsid w:val="004205B8"/>
    <w:rsid w:val="004227E3"/>
    <w:rsid w:val="00422C0D"/>
    <w:rsid w:val="00423DAF"/>
    <w:rsid w:val="00424546"/>
    <w:rsid w:val="00430259"/>
    <w:rsid w:val="004313D1"/>
    <w:rsid w:val="004317FE"/>
    <w:rsid w:val="0043196B"/>
    <w:rsid w:val="00433E41"/>
    <w:rsid w:val="00436F0F"/>
    <w:rsid w:val="00437D06"/>
    <w:rsid w:val="0044287A"/>
    <w:rsid w:val="004429B1"/>
    <w:rsid w:val="004510B1"/>
    <w:rsid w:val="004520E2"/>
    <w:rsid w:val="00453567"/>
    <w:rsid w:val="00455DE2"/>
    <w:rsid w:val="00466D18"/>
    <w:rsid w:val="00467119"/>
    <w:rsid w:val="004677B7"/>
    <w:rsid w:val="004711C4"/>
    <w:rsid w:val="00473F2C"/>
    <w:rsid w:val="00474147"/>
    <w:rsid w:val="0047433B"/>
    <w:rsid w:val="00475E09"/>
    <w:rsid w:val="00476B27"/>
    <w:rsid w:val="0048174E"/>
    <w:rsid w:val="00481C11"/>
    <w:rsid w:val="00485CA4"/>
    <w:rsid w:val="00490BC5"/>
    <w:rsid w:val="004911B6"/>
    <w:rsid w:val="004952CD"/>
    <w:rsid w:val="00497106"/>
    <w:rsid w:val="00497328"/>
    <w:rsid w:val="00497BD9"/>
    <w:rsid w:val="00497E1C"/>
    <w:rsid w:val="004A0171"/>
    <w:rsid w:val="004A2FF8"/>
    <w:rsid w:val="004A4933"/>
    <w:rsid w:val="004A59FC"/>
    <w:rsid w:val="004A61CB"/>
    <w:rsid w:val="004A6CDF"/>
    <w:rsid w:val="004B1FFC"/>
    <w:rsid w:val="004B22EF"/>
    <w:rsid w:val="004B3171"/>
    <w:rsid w:val="004B3EFF"/>
    <w:rsid w:val="004B671A"/>
    <w:rsid w:val="004B71BB"/>
    <w:rsid w:val="004B7AD0"/>
    <w:rsid w:val="004C024F"/>
    <w:rsid w:val="004C13C4"/>
    <w:rsid w:val="004C2B20"/>
    <w:rsid w:val="004C2CDC"/>
    <w:rsid w:val="004C2E69"/>
    <w:rsid w:val="004C36F3"/>
    <w:rsid w:val="004D034C"/>
    <w:rsid w:val="004D0AF1"/>
    <w:rsid w:val="004D33CB"/>
    <w:rsid w:val="004D4381"/>
    <w:rsid w:val="004D50B2"/>
    <w:rsid w:val="004D5DF6"/>
    <w:rsid w:val="004D6BA7"/>
    <w:rsid w:val="004E0680"/>
    <w:rsid w:val="004E1AC2"/>
    <w:rsid w:val="004E41D2"/>
    <w:rsid w:val="004E51D0"/>
    <w:rsid w:val="004E5A99"/>
    <w:rsid w:val="004F02DB"/>
    <w:rsid w:val="004F205A"/>
    <w:rsid w:val="004F28C4"/>
    <w:rsid w:val="004F4414"/>
    <w:rsid w:val="004F4683"/>
    <w:rsid w:val="004F6CE2"/>
    <w:rsid w:val="00500636"/>
    <w:rsid w:val="00501C45"/>
    <w:rsid w:val="005023D1"/>
    <w:rsid w:val="00511240"/>
    <w:rsid w:val="005138BA"/>
    <w:rsid w:val="00521B1A"/>
    <w:rsid w:val="00530060"/>
    <w:rsid w:val="00531F18"/>
    <w:rsid w:val="00536758"/>
    <w:rsid w:val="00540C28"/>
    <w:rsid w:val="00541032"/>
    <w:rsid w:val="00541FE1"/>
    <w:rsid w:val="00543BEE"/>
    <w:rsid w:val="00551C2A"/>
    <w:rsid w:val="0055235C"/>
    <w:rsid w:val="00554117"/>
    <w:rsid w:val="00554396"/>
    <w:rsid w:val="00557CDA"/>
    <w:rsid w:val="0056264A"/>
    <w:rsid w:val="00562AEC"/>
    <w:rsid w:val="00562AF8"/>
    <w:rsid w:val="00566A74"/>
    <w:rsid w:val="00570158"/>
    <w:rsid w:val="00570593"/>
    <w:rsid w:val="00570AEE"/>
    <w:rsid w:val="00575C94"/>
    <w:rsid w:val="005768D7"/>
    <w:rsid w:val="00576CAD"/>
    <w:rsid w:val="00577B12"/>
    <w:rsid w:val="00583590"/>
    <w:rsid w:val="005838C4"/>
    <w:rsid w:val="005854FC"/>
    <w:rsid w:val="00585A50"/>
    <w:rsid w:val="00587032"/>
    <w:rsid w:val="00587A67"/>
    <w:rsid w:val="00593A22"/>
    <w:rsid w:val="0059537A"/>
    <w:rsid w:val="00595AC8"/>
    <w:rsid w:val="00596B63"/>
    <w:rsid w:val="005A08B9"/>
    <w:rsid w:val="005A0B98"/>
    <w:rsid w:val="005A0EBF"/>
    <w:rsid w:val="005A1675"/>
    <w:rsid w:val="005A3628"/>
    <w:rsid w:val="005A3A61"/>
    <w:rsid w:val="005A6071"/>
    <w:rsid w:val="005A6272"/>
    <w:rsid w:val="005A7DAE"/>
    <w:rsid w:val="005B0889"/>
    <w:rsid w:val="005B0DB9"/>
    <w:rsid w:val="005B2C2D"/>
    <w:rsid w:val="005B39FA"/>
    <w:rsid w:val="005B3F61"/>
    <w:rsid w:val="005B49B4"/>
    <w:rsid w:val="005C15F2"/>
    <w:rsid w:val="005C4B69"/>
    <w:rsid w:val="005C5848"/>
    <w:rsid w:val="005C7F42"/>
    <w:rsid w:val="005D473B"/>
    <w:rsid w:val="005D50AF"/>
    <w:rsid w:val="005D6C0C"/>
    <w:rsid w:val="005D7590"/>
    <w:rsid w:val="005D7698"/>
    <w:rsid w:val="005E0A80"/>
    <w:rsid w:val="005E1A7C"/>
    <w:rsid w:val="005E21C7"/>
    <w:rsid w:val="005E26DA"/>
    <w:rsid w:val="005E33FB"/>
    <w:rsid w:val="005E3E91"/>
    <w:rsid w:val="005E427A"/>
    <w:rsid w:val="005E4676"/>
    <w:rsid w:val="005E6CAC"/>
    <w:rsid w:val="005F0756"/>
    <w:rsid w:val="005F4529"/>
    <w:rsid w:val="005F48DB"/>
    <w:rsid w:val="005F4C69"/>
    <w:rsid w:val="005F5CA7"/>
    <w:rsid w:val="00600373"/>
    <w:rsid w:val="0060064A"/>
    <w:rsid w:val="00600D00"/>
    <w:rsid w:val="00602B95"/>
    <w:rsid w:val="0060314F"/>
    <w:rsid w:val="006035D9"/>
    <w:rsid w:val="0060592B"/>
    <w:rsid w:val="00607F2F"/>
    <w:rsid w:val="00610DD2"/>
    <w:rsid w:val="00611DE4"/>
    <w:rsid w:val="006123A1"/>
    <w:rsid w:val="00614588"/>
    <w:rsid w:val="00615AC1"/>
    <w:rsid w:val="00616AD4"/>
    <w:rsid w:val="006210D1"/>
    <w:rsid w:val="006220EB"/>
    <w:rsid w:val="0062223B"/>
    <w:rsid w:val="00624AAA"/>
    <w:rsid w:val="006273B9"/>
    <w:rsid w:val="006327FA"/>
    <w:rsid w:val="00632D1E"/>
    <w:rsid w:val="00633C97"/>
    <w:rsid w:val="0063452E"/>
    <w:rsid w:val="0063491C"/>
    <w:rsid w:val="00635DBA"/>
    <w:rsid w:val="00636568"/>
    <w:rsid w:val="0063754E"/>
    <w:rsid w:val="00645D38"/>
    <w:rsid w:val="00645D5B"/>
    <w:rsid w:val="00647504"/>
    <w:rsid w:val="0065683E"/>
    <w:rsid w:val="006575D4"/>
    <w:rsid w:val="0066392F"/>
    <w:rsid w:val="00666118"/>
    <w:rsid w:val="00666405"/>
    <w:rsid w:val="006706A6"/>
    <w:rsid w:val="006720FC"/>
    <w:rsid w:val="0068457D"/>
    <w:rsid w:val="006879A5"/>
    <w:rsid w:val="00687C4F"/>
    <w:rsid w:val="00693497"/>
    <w:rsid w:val="00697FD4"/>
    <w:rsid w:val="006A1FFD"/>
    <w:rsid w:val="006A3A98"/>
    <w:rsid w:val="006A3EC9"/>
    <w:rsid w:val="006A64EC"/>
    <w:rsid w:val="006B0F50"/>
    <w:rsid w:val="006B2158"/>
    <w:rsid w:val="006B729D"/>
    <w:rsid w:val="006C17C0"/>
    <w:rsid w:val="006C1FCE"/>
    <w:rsid w:val="006C57A8"/>
    <w:rsid w:val="006D076D"/>
    <w:rsid w:val="006D0E3C"/>
    <w:rsid w:val="006D3435"/>
    <w:rsid w:val="006D3FF2"/>
    <w:rsid w:val="006D5F48"/>
    <w:rsid w:val="006E47F8"/>
    <w:rsid w:val="006E5119"/>
    <w:rsid w:val="006E5A38"/>
    <w:rsid w:val="006F243C"/>
    <w:rsid w:val="006F2A8E"/>
    <w:rsid w:val="006F3757"/>
    <w:rsid w:val="006F3CED"/>
    <w:rsid w:val="006F439C"/>
    <w:rsid w:val="006F687B"/>
    <w:rsid w:val="00700EB7"/>
    <w:rsid w:val="00701E63"/>
    <w:rsid w:val="00704241"/>
    <w:rsid w:val="007045FA"/>
    <w:rsid w:val="00706BFE"/>
    <w:rsid w:val="0071005A"/>
    <w:rsid w:val="007107B8"/>
    <w:rsid w:val="00711550"/>
    <w:rsid w:val="007119CE"/>
    <w:rsid w:val="007138E1"/>
    <w:rsid w:val="00715401"/>
    <w:rsid w:val="00722851"/>
    <w:rsid w:val="00723EB4"/>
    <w:rsid w:val="00732697"/>
    <w:rsid w:val="00736755"/>
    <w:rsid w:val="00737EC4"/>
    <w:rsid w:val="007412F6"/>
    <w:rsid w:val="0074472A"/>
    <w:rsid w:val="0074669C"/>
    <w:rsid w:val="007476F3"/>
    <w:rsid w:val="00751D8E"/>
    <w:rsid w:val="00752769"/>
    <w:rsid w:val="00753A5F"/>
    <w:rsid w:val="00754E77"/>
    <w:rsid w:val="00761765"/>
    <w:rsid w:val="007618E5"/>
    <w:rsid w:val="00761E91"/>
    <w:rsid w:val="007641D6"/>
    <w:rsid w:val="00765617"/>
    <w:rsid w:val="0076625F"/>
    <w:rsid w:val="007664F9"/>
    <w:rsid w:val="00773445"/>
    <w:rsid w:val="0077345F"/>
    <w:rsid w:val="00777CB6"/>
    <w:rsid w:val="00783F0A"/>
    <w:rsid w:val="00784F67"/>
    <w:rsid w:val="007868CE"/>
    <w:rsid w:val="007917D3"/>
    <w:rsid w:val="00792E8E"/>
    <w:rsid w:val="007939B4"/>
    <w:rsid w:val="007941AF"/>
    <w:rsid w:val="007969CE"/>
    <w:rsid w:val="00796E4B"/>
    <w:rsid w:val="007A124D"/>
    <w:rsid w:val="007A1C48"/>
    <w:rsid w:val="007A3E59"/>
    <w:rsid w:val="007A6AD4"/>
    <w:rsid w:val="007B0B38"/>
    <w:rsid w:val="007B16D2"/>
    <w:rsid w:val="007B412B"/>
    <w:rsid w:val="007B68DB"/>
    <w:rsid w:val="007B7B3A"/>
    <w:rsid w:val="007C088A"/>
    <w:rsid w:val="007C13C2"/>
    <w:rsid w:val="007C231E"/>
    <w:rsid w:val="007C2F40"/>
    <w:rsid w:val="007C524B"/>
    <w:rsid w:val="007C5735"/>
    <w:rsid w:val="007C7B20"/>
    <w:rsid w:val="007D05BB"/>
    <w:rsid w:val="007D0D0C"/>
    <w:rsid w:val="007D2053"/>
    <w:rsid w:val="007D2730"/>
    <w:rsid w:val="007D4231"/>
    <w:rsid w:val="007D478D"/>
    <w:rsid w:val="007D5145"/>
    <w:rsid w:val="007E0692"/>
    <w:rsid w:val="007E13EA"/>
    <w:rsid w:val="007E2E72"/>
    <w:rsid w:val="007E52DB"/>
    <w:rsid w:val="007F20E4"/>
    <w:rsid w:val="007F7ACE"/>
    <w:rsid w:val="00803949"/>
    <w:rsid w:val="00803E05"/>
    <w:rsid w:val="00804C36"/>
    <w:rsid w:val="0080518C"/>
    <w:rsid w:val="008058BA"/>
    <w:rsid w:val="0080686C"/>
    <w:rsid w:val="00806F1A"/>
    <w:rsid w:val="00810786"/>
    <w:rsid w:val="00812658"/>
    <w:rsid w:val="008131C3"/>
    <w:rsid w:val="00813975"/>
    <w:rsid w:val="00814691"/>
    <w:rsid w:val="00817A7B"/>
    <w:rsid w:val="00820E53"/>
    <w:rsid w:val="008267A2"/>
    <w:rsid w:val="00827AF3"/>
    <w:rsid w:val="00830C15"/>
    <w:rsid w:val="00835B9D"/>
    <w:rsid w:val="00836BCF"/>
    <w:rsid w:val="0083722E"/>
    <w:rsid w:val="00840264"/>
    <w:rsid w:val="008407AC"/>
    <w:rsid w:val="00840822"/>
    <w:rsid w:val="00842236"/>
    <w:rsid w:val="00842DCA"/>
    <w:rsid w:val="00846FCC"/>
    <w:rsid w:val="00847E8D"/>
    <w:rsid w:val="00850D9A"/>
    <w:rsid w:val="008660EA"/>
    <w:rsid w:val="00866DF0"/>
    <w:rsid w:val="008703C3"/>
    <w:rsid w:val="00871D3C"/>
    <w:rsid w:val="00875BEF"/>
    <w:rsid w:val="00875C79"/>
    <w:rsid w:val="00880599"/>
    <w:rsid w:val="008807CB"/>
    <w:rsid w:val="00882485"/>
    <w:rsid w:val="00885D07"/>
    <w:rsid w:val="0088627D"/>
    <w:rsid w:val="00887F2F"/>
    <w:rsid w:val="008941EF"/>
    <w:rsid w:val="00895078"/>
    <w:rsid w:val="008967AB"/>
    <w:rsid w:val="00897A85"/>
    <w:rsid w:val="008A188C"/>
    <w:rsid w:val="008A45D1"/>
    <w:rsid w:val="008A6625"/>
    <w:rsid w:val="008A6F2C"/>
    <w:rsid w:val="008B5929"/>
    <w:rsid w:val="008C7A0B"/>
    <w:rsid w:val="008D00BD"/>
    <w:rsid w:val="008D0BA1"/>
    <w:rsid w:val="008D174B"/>
    <w:rsid w:val="008D197C"/>
    <w:rsid w:val="008D5A00"/>
    <w:rsid w:val="008E0340"/>
    <w:rsid w:val="008E736C"/>
    <w:rsid w:val="008F0A3D"/>
    <w:rsid w:val="008F30FD"/>
    <w:rsid w:val="008F3FEC"/>
    <w:rsid w:val="00900A18"/>
    <w:rsid w:val="00901044"/>
    <w:rsid w:val="00901DA3"/>
    <w:rsid w:val="009055BA"/>
    <w:rsid w:val="00910E07"/>
    <w:rsid w:val="009113E7"/>
    <w:rsid w:val="00914B88"/>
    <w:rsid w:val="00916040"/>
    <w:rsid w:val="009179AD"/>
    <w:rsid w:val="009210CC"/>
    <w:rsid w:val="009236D3"/>
    <w:rsid w:val="0092518C"/>
    <w:rsid w:val="00925257"/>
    <w:rsid w:val="00926810"/>
    <w:rsid w:val="00927389"/>
    <w:rsid w:val="00930227"/>
    <w:rsid w:val="009307DC"/>
    <w:rsid w:val="00931599"/>
    <w:rsid w:val="00931CA7"/>
    <w:rsid w:val="00934238"/>
    <w:rsid w:val="00934CF4"/>
    <w:rsid w:val="009355E2"/>
    <w:rsid w:val="00937BCF"/>
    <w:rsid w:val="0094108F"/>
    <w:rsid w:val="0094668C"/>
    <w:rsid w:val="009469CF"/>
    <w:rsid w:val="00947C8B"/>
    <w:rsid w:val="00951A71"/>
    <w:rsid w:val="0095416C"/>
    <w:rsid w:val="0095598E"/>
    <w:rsid w:val="00963928"/>
    <w:rsid w:val="00963B95"/>
    <w:rsid w:val="00972E2C"/>
    <w:rsid w:val="00974007"/>
    <w:rsid w:val="00977BA1"/>
    <w:rsid w:val="00982B21"/>
    <w:rsid w:val="00985037"/>
    <w:rsid w:val="00985DF8"/>
    <w:rsid w:val="00991713"/>
    <w:rsid w:val="0099206C"/>
    <w:rsid w:val="00995CA2"/>
    <w:rsid w:val="00996EDA"/>
    <w:rsid w:val="00997432"/>
    <w:rsid w:val="009A2E6A"/>
    <w:rsid w:val="009B02FA"/>
    <w:rsid w:val="009B71B1"/>
    <w:rsid w:val="009C1FD4"/>
    <w:rsid w:val="009C2045"/>
    <w:rsid w:val="009C3A48"/>
    <w:rsid w:val="009C49E1"/>
    <w:rsid w:val="009C4B78"/>
    <w:rsid w:val="009C528F"/>
    <w:rsid w:val="009C6249"/>
    <w:rsid w:val="009C7AD1"/>
    <w:rsid w:val="009D1E2E"/>
    <w:rsid w:val="009D3FA1"/>
    <w:rsid w:val="009D4534"/>
    <w:rsid w:val="009D48E9"/>
    <w:rsid w:val="009D55CC"/>
    <w:rsid w:val="009D70C7"/>
    <w:rsid w:val="009E0EE8"/>
    <w:rsid w:val="009E1494"/>
    <w:rsid w:val="009E25DB"/>
    <w:rsid w:val="009F13FC"/>
    <w:rsid w:val="009F2899"/>
    <w:rsid w:val="009F54E5"/>
    <w:rsid w:val="009F6558"/>
    <w:rsid w:val="009F7E5C"/>
    <w:rsid w:val="00A0074F"/>
    <w:rsid w:val="00A00DBF"/>
    <w:rsid w:val="00A05906"/>
    <w:rsid w:val="00A0733A"/>
    <w:rsid w:val="00A146CB"/>
    <w:rsid w:val="00A15280"/>
    <w:rsid w:val="00A16AC5"/>
    <w:rsid w:val="00A20A08"/>
    <w:rsid w:val="00A20E50"/>
    <w:rsid w:val="00A22BB6"/>
    <w:rsid w:val="00A243B6"/>
    <w:rsid w:val="00A25F6A"/>
    <w:rsid w:val="00A270A3"/>
    <w:rsid w:val="00A341FC"/>
    <w:rsid w:val="00A3567F"/>
    <w:rsid w:val="00A365E0"/>
    <w:rsid w:val="00A36F88"/>
    <w:rsid w:val="00A421E6"/>
    <w:rsid w:val="00A45FA6"/>
    <w:rsid w:val="00A46BC8"/>
    <w:rsid w:val="00A472AD"/>
    <w:rsid w:val="00A477EB"/>
    <w:rsid w:val="00A52DA8"/>
    <w:rsid w:val="00A5437C"/>
    <w:rsid w:val="00A55218"/>
    <w:rsid w:val="00A56029"/>
    <w:rsid w:val="00A568ED"/>
    <w:rsid w:val="00A57638"/>
    <w:rsid w:val="00A57F77"/>
    <w:rsid w:val="00A633D2"/>
    <w:rsid w:val="00A637CE"/>
    <w:rsid w:val="00A6431F"/>
    <w:rsid w:val="00A65157"/>
    <w:rsid w:val="00A65E67"/>
    <w:rsid w:val="00A66621"/>
    <w:rsid w:val="00A67322"/>
    <w:rsid w:val="00A72302"/>
    <w:rsid w:val="00A73DC0"/>
    <w:rsid w:val="00A742CE"/>
    <w:rsid w:val="00A751E2"/>
    <w:rsid w:val="00A76F47"/>
    <w:rsid w:val="00A839AD"/>
    <w:rsid w:val="00A84323"/>
    <w:rsid w:val="00A85B09"/>
    <w:rsid w:val="00A92F8F"/>
    <w:rsid w:val="00AA0123"/>
    <w:rsid w:val="00AA20B4"/>
    <w:rsid w:val="00AA3D2E"/>
    <w:rsid w:val="00AB0A8F"/>
    <w:rsid w:val="00AB287F"/>
    <w:rsid w:val="00AB3EE9"/>
    <w:rsid w:val="00AC110C"/>
    <w:rsid w:val="00AC136D"/>
    <w:rsid w:val="00AC3B64"/>
    <w:rsid w:val="00AC4B98"/>
    <w:rsid w:val="00AC5653"/>
    <w:rsid w:val="00AD0036"/>
    <w:rsid w:val="00AD15D3"/>
    <w:rsid w:val="00AD1C15"/>
    <w:rsid w:val="00AD2D0E"/>
    <w:rsid w:val="00AD3564"/>
    <w:rsid w:val="00AD40D4"/>
    <w:rsid w:val="00AD4524"/>
    <w:rsid w:val="00AD4EE1"/>
    <w:rsid w:val="00AD71F9"/>
    <w:rsid w:val="00AD79AE"/>
    <w:rsid w:val="00AE36D6"/>
    <w:rsid w:val="00AE5731"/>
    <w:rsid w:val="00AF0BA9"/>
    <w:rsid w:val="00AF1D4C"/>
    <w:rsid w:val="00AF24D8"/>
    <w:rsid w:val="00AF3A18"/>
    <w:rsid w:val="00AF3AB2"/>
    <w:rsid w:val="00AF4C3C"/>
    <w:rsid w:val="00B02E28"/>
    <w:rsid w:val="00B04CF9"/>
    <w:rsid w:val="00B06CBA"/>
    <w:rsid w:val="00B105B9"/>
    <w:rsid w:val="00B10983"/>
    <w:rsid w:val="00B10DA2"/>
    <w:rsid w:val="00B126D0"/>
    <w:rsid w:val="00B13899"/>
    <w:rsid w:val="00B147C2"/>
    <w:rsid w:val="00B14B03"/>
    <w:rsid w:val="00B15C30"/>
    <w:rsid w:val="00B17311"/>
    <w:rsid w:val="00B20B6F"/>
    <w:rsid w:val="00B20C77"/>
    <w:rsid w:val="00B212CA"/>
    <w:rsid w:val="00B241C7"/>
    <w:rsid w:val="00B251BE"/>
    <w:rsid w:val="00B264E6"/>
    <w:rsid w:val="00B27235"/>
    <w:rsid w:val="00B27E7F"/>
    <w:rsid w:val="00B31145"/>
    <w:rsid w:val="00B32C27"/>
    <w:rsid w:val="00B33042"/>
    <w:rsid w:val="00B34118"/>
    <w:rsid w:val="00B36601"/>
    <w:rsid w:val="00B41860"/>
    <w:rsid w:val="00B442DC"/>
    <w:rsid w:val="00B45371"/>
    <w:rsid w:val="00B50628"/>
    <w:rsid w:val="00B51147"/>
    <w:rsid w:val="00B5381B"/>
    <w:rsid w:val="00B53BAF"/>
    <w:rsid w:val="00B54141"/>
    <w:rsid w:val="00B56A7C"/>
    <w:rsid w:val="00B604FB"/>
    <w:rsid w:val="00B60972"/>
    <w:rsid w:val="00B61DDB"/>
    <w:rsid w:val="00B62F70"/>
    <w:rsid w:val="00B62FB9"/>
    <w:rsid w:val="00B676A0"/>
    <w:rsid w:val="00B73B48"/>
    <w:rsid w:val="00B73B5D"/>
    <w:rsid w:val="00B741F9"/>
    <w:rsid w:val="00B7478F"/>
    <w:rsid w:val="00B75504"/>
    <w:rsid w:val="00B75E03"/>
    <w:rsid w:val="00B80683"/>
    <w:rsid w:val="00B835A5"/>
    <w:rsid w:val="00B85053"/>
    <w:rsid w:val="00B852EB"/>
    <w:rsid w:val="00B85EAF"/>
    <w:rsid w:val="00B877B0"/>
    <w:rsid w:val="00B901FB"/>
    <w:rsid w:val="00B9087C"/>
    <w:rsid w:val="00B91063"/>
    <w:rsid w:val="00B92101"/>
    <w:rsid w:val="00B92145"/>
    <w:rsid w:val="00B922AE"/>
    <w:rsid w:val="00B95864"/>
    <w:rsid w:val="00B9668E"/>
    <w:rsid w:val="00B967CD"/>
    <w:rsid w:val="00BA12ED"/>
    <w:rsid w:val="00BA170E"/>
    <w:rsid w:val="00BA3DDF"/>
    <w:rsid w:val="00BA7A29"/>
    <w:rsid w:val="00BB1C70"/>
    <w:rsid w:val="00BB2950"/>
    <w:rsid w:val="00BB3062"/>
    <w:rsid w:val="00BB39AC"/>
    <w:rsid w:val="00BB4AE3"/>
    <w:rsid w:val="00BB50E3"/>
    <w:rsid w:val="00BB5B6C"/>
    <w:rsid w:val="00BC02A7"/>
    <w:rsid w:val="00BC18C8"/>
    <w:rsid w:val="00BC35F6"/>
    <w:rsid w:val="00BD0667"/>
    <w:rsid w:val="00BD2AAC"/>
    <w:rsid w:val="00BD3CD5"/>
    <w:rsid w:val="00BD4635"/>
    <w:rsid w:val="00BD7BCD"/>
    <w:rsid w:val="00BD7E0A"/>
    <w:rsid w:val="00BD7F1E"/>
    <w:rsid w:val="00BE4F43"/>
    <w:rsid w:val="00BE50A7"/>
    <w:rsid w:val="00BE5A2B"/>
    <w:rsid w:val="00BE7834"/>
    <w:rsid w:val="00BE7CB0"/>
    <w:rsid w:val="00BF1081"/>
    <w:rsid w:val="00BF135E"/>
    <w:rsid w:val="00BF5DD3"/>
    <w:rsid w:val="00BF62A3"/>
    <w:rsid w:val="00BF7ECD"/>
    <w:rsid w:val="00C01BEA"/>
    <w:rsid w:val="00C029B9"/>
    <w:rsid w:val="00C03C4B"/>
    <w:rsid w:val="00C054B9"/>
    <w:rsid w:val="00C13BD1"/>
    <w:rsid w:val="00C16CE9"/>
    <w:rsid w:val="00C2135E"/>
    <w:rsid w:val="00C22687"/>
    <w:rsid w:val="00C3310D"/>
    <w:rsid w:val="00C3367A"/>
    <w:rsid w:val="00C34EC0"/>
    <w:rsid w:val="00C365C8"/>
    <w:rsid w:val="00C374FC"/>
    <w:rsid w:val="00C37586"/>
    <w:rsid w:val="00C40529"/>
    <w:rsid w:val="00C407F6"/>
    <w:rsid w:val="00C4287E"/>
    <w:rsid w:val="00C45894"/>
    <w:rsid w:val="00C46846"/>
    <w:rsid w:val="00C477BA"/>
    <w:rsid w:val="00C502FF"/>
    <w:rsid w:val="00C53DD9"/>
    <w:rsid w:val="00C569BA"/>
    <w:rsid w:val="00C631D0"/>
    <w:rsid w:val="00C668D9"/>
    <w:rsid w:val="00C722BB"/>
    <w:rsid w:val="00C740F0"/>
    <w:rsid w:val="00C75A1D"/>
    <w:rsid w:val="00C8178D"/>
    <w:rsid w:val="00C82422"/>
    <w:rsid w:val="00C82536"/>
    <w:rsid w:val="00C83D32"/>
    <w:rsid w:val="00C8609F"/>
    <w:rsid w:val="00C87643"/>
    <w:rsid w:val="00C877B1"/>
    <w:rsid w:val="00C907E6"/>
    <w:rsid w:val="00C93E07"/>
    <w:rsid w:val="00C94CA9"/>
    <w:rsid w:val="00C95F89"/>
    <w:rsid w:val="00C96AF8"/>
    <w:rsid w:val="00CA0093"/>
    <w:rsid w:val="00CA06E0"/>
    <w:rsid w:val="00CA25C2"/>
    <w:rsid w:val="00CA3071"/>
    <w:rsid w:val="00CA3F43"/>
    <w:rsid w:val="00CA42BE"/>
    <w:rsid w:val="00CA7013"/>
    <w:rsid w:val="00CB0E25"/>
    <w:rsid w:val="00CB2625"/>
    <w:rsid w:val="00CB26CF"/>
    <w:rsid w:val="00CB5C02"/>
    <w:rsid w:val="00CB6690"/>
    <w:rsid w:val="00CC0F63"/>
    <w:rsid w:val="00CC5037"/>
    <w:rsid w:val="00CC769C"/>
    <w:rsid w:val="00CD0E54"/>
    <w:rsid w:val="00CD2F2D"/>
    <w:rsid w:val="00CD70BF"/>
    <w:rsid w:val="00CE0649"/>
    <w:rsid w:val="00CE0E50"/>
    <w:rsid w:val="00CE2A38"/>
    <w:rsid w:val="00CE3AA4"/>
    <w:rsid w:val="00CE43BB"/>
    <w:rsid w:val="00CE485F"/>
    <w:rsid w:val="00CE4908"/>
    <w:rsid w:val="00CE53A5"/>
    <w:rsid w:val="00CE56DD"/>
    <w:rsid w:val="00CE596B"/>
    <w:rsid w:val="00CE5ECF"/>
    <w:rsid w:val="00CF0B88"/>
    <w:rsid w:val="00CF25FC"/>
    <w:rsid w:val="00CF371D"/>
    <w:rsid w:val="00CF4DCE"/>
    <w:rsid w:val="00CF6B6A"/>
    <w:rsid w:val="00D00253"/>
    <w:rsid w:val="00D00373"/>
    <w:rsid w:val="00D0114C"/>
    <w:rsid w:val="00D017C8"/>
    <w:rsid w:val="00D047B3"/>
    <w:rsid w:val="00D04BD5"/>
    <w:rsid w:val="00D054D6"/>
    <w:rsid w:val="00D059BB"/>
    <w:rsid w:val="00D0674C"/>
    <w:rsid w:val="00D11CF5"/>
    <w:rsid w:val="00D12704"/>
    <w:rsid w:val="00D142B7"/>
    <w:rsid w:val="00D148A9"/>
    <w:rsid w:val="00D15661"/>
    <w:rsid w:val="00D15DDC"/>
    <w:rsid w:val="00D17FC1"/>
    <w:rsid w:val="00D21190"/>
    <w:rsid w:val="00D21716"/>
    <w:rsid w:val="00D23212"/>
    <w:rsid w:val="00D242BC"/>
    <w:rsid w:val="00D259A3"/>
    <w:rsid w:val="00D25E2D"/>
    <w:rsid w:val="00D268D1"/>
    <w:rsid w:val="00D2690D"/>
    <w:rsid w:val="00D27324"/>
    <w:rsid w:val="00D300CD"/>
    <w:rsid w:val="00D33314"/>
    <w:rsid w:val="00D34426"/>
    <w:rsid w:val="00D400F3"/>
    <w:rsid w:val="00D41463"/>
    <w:rsid w:val="00D4204C"/>
    <w:rsid w:val="00D42674"/>
    <w:rsid w:val="00D43933"/>
    <w:rsid w:val="00D51C4D"/>
    <w:rsid w:val="00D528E4"/>
    <w:rsid w:val="00D5407F"/>
    <w:rsid w:val="00D5469A"/>
    <w:rsid w:val="00D60B8D"/>
    <w:rsid w:val="00D61915"/>
    <w:rsid w:val="00D6580C"/>
    <w:rsid w:val="00D65F5E"/>
    <w:rsid w:val="00D667B0"/>
    <w:rsid w:val="00D7037F"/>
    <w:rsid w:val="00D71965"/>
    <w:rsid w:val="00D756A2"/>
    <w:rsid w:val="00D762E9"/>
    <w:rsid w:val="00D76EDE"/>
    <w:rsid w:val="00D80683"/>
    <w:rsid w:val="00D826BE"/>
    <w:rsid w:val="00D8459D"/>
    <w:rsid w:val="00D84B4C"/>
    <w:rsid w:val="00D84E17"/>
    <w:rsid w:val="00D856D6"/>
    <w:rsid w:val="00D86685"/>
    <w:rsid w:val="00D87AE3"/>
    <w:rsid w:val="00D91279"/>
    <w:rsid w:val="00D92686"/>
    <w:rsid w:val="00D9426F"/>
    <w:rsid w:val="00D942D3"/>
    <w:rsid w:val="00D945DA"/>
    <w:rsid w:val="00D95EED"/>
    <w:rsid w:val="00D97EE0"/>
    <w:rsid w:val="00DA0BCE"/>
    <w:rsid w:val="00DA291F"/>
    <w:rsid w:val="00DA3D93"/>
    <w:rsid w:val="00DA41EA"/>
    <w:rsid w:val="00DA503B"/>
    <w:rsid w:val="00DB1242"/>
    <w:rsid w:val="00DB2F99"/>
    <w:rsid w:val="00DB57E9"/>
    <w:rsid w:val="00DC0175"/>
    <w:rsid w:val="00DC1D1B"/>
    <w:rsid w:val="00DC1DDC"/>
    <w:rsid w:val="00DC2FA2"/>
    <w:rsid w:val="00DC61A3"/>
    <w:rsid w:val="00DC725A"/>
    <w:rsid w:val="00DD0630"/>
    <w:rsid w:val="00DD2166"/>
    <w:rsid w:val="00DD5747"/>
    <w:rsid w:val="00DD6E6C"/>
    <w:rsid w:val="00DE0CD5"/>
    <w:rsid w:val="00DE24AD"/>
    <w:rsid w:val="00DE3C26"/>
    <w:rsid w:val="00DE6B0E"/>
    <w:rsid w:val="00DF0537"/>
    <w:rsid w:val="00DF435B"/>
    <w:rsid w:val="00DF7249"/>
    <w:rsid w:val="00E00BF8"/>
    <w:rsid w:val="00E050CD"/>
    <w:rsid w:val="00E0529D"/>
    <w:rsid w:val="00E137D0"/>
    <w:rsid w:val="00E1437D"/>
    <w:rsid w:val="00E151F9"/>
    <w:rsid w:val="00E16088"/>
    <w:rsid w:val="00E17802"/>
    <w:rsid w:val="00E207BA"/>
    <w:rsid w:val="00E219F1"/>
    <w:rsid w:val="00E2485F"/>
    <w:rsid w:val="00E24D6D"/>
    <w:rsid w:val="00E27EEA"/>
    <w:rsid w:val="00E30305"/>
    <w:rsid w:val="00E328D3"/>
    <w:rsid w:val="00E37849"/>
    <w:rsid w:val="00E40383"/>
    <w:rsid w:val="00E4055E"/>
    <w:rsid w:val="00E50ECE"/>
    <w:rsid w:val="00E5255B"/>
    <w:rsid w:val="00E5266B"/>
    <w:rsid w:val="00E53737"/>
    <w:rsid w:val="00E53AB2"/>
    <w:rsid w:val="00E56359"/>
    <w:rsid w:val="00E5713E"/>
    <w:rsid w:val="00E5726B"/>
    <w:rsid w:val="00E60D87"/>
    <w:rsid w:val="00E634FE"/>
    <w:rsid w:val="00E63DD7"/>
    <w:rsid w:val="00E66E68"/>
    <w:rsid w:val="00E67D5C"/>
    <w:rsid w:val="00E714F3"/>
    <w:rsid w:val="00E80B3C"/>
    <w:rsid w:val="00E82112"/>
    <w:rsid w:val="00E841EE"/>
    <w:rsid w:val="00E92BEE"/>
    <w:rsid w:val="00E92D76"/>
    <w:rsid w:val="00E93ABC"/>
    <w:rsid w:val="00E94534"/>
    <w:rsid w:val="00E9497F"/>
    <w:rsid w:val="00E94FD1"/>
    <w:rsid w:val="00E9587B"/>
    <w:rsid w:val="00E96801"/>
    <w:rsid w:val="00E96CC9"/>
    <w:rsid w:val="00E97426"/>
    <w:rsid w:val="00EA274E"/>
    <w:rsid w:val="00EA27A2"/>
    <w:rsid w:val="00EA3454"/>
    <w:rsid w:val="00EA39B5"/>
    <w:rsid w:val="00EA62DB"/>
    <w:rsid w:val="00EB45AA"/>
    <w:rsid w:val="00EB5789"/>
    <w:rsid w:val="00EC14E9"/>
    <w:rsid w:val="00EC4033"/>
    <w:rsid w:val="00EC4506"/>
    <w:rsid w:val="00EC517F"/>
    <w:rsid w:val="00EC5839"/>
    <w:rsid w:val="00ED0BC4"/>
    <w:rsid w:val="00ED5540"/>
    <w:rsid w:val="00ED597B"/>
    <w:rsid w:val="00ED75A0"/>
    <w:rsid w:val="00EE1560"/>
    <w:rsid w:val="00EE249A"/>
    <w:rsid w:val="00EE4FB2"/>
    <w:rsid w:val="00EE5838"/>
    <w:rsid w:val="00EE6FBB"/>
    <w:rsid w:val="00EF0642"/>
    <w:rsid w:val="00EF07FA"/>
    <w:rsid w:val="00EF1AE3"/>
    <w:rsid w:val="00EF1F78"/>
    <w:rsid w:val="00EF2059"/>
    <w:rsid w:val="00EF7D06"/>
    <w:rsid w:val="00EF7D18"/>
    <w:rsid w:val="00EF7F47"/>
    <w:rsid w:val="00F05AF9"/>
    <w:rsid w:val="00F05B5A"/>
    <w:rsid w:val="00F10E46"/>
    <w:rsid w:val="00F120A0"/>
    <w:rsid w:val="00F12D8D"/>
    <w:rsid w:val="00F14CC7"/>
    <w:rsid w:val="00F21052"/>
    <w:rsid w:val="00F21248"/>
    <w:rsid w:val="00F23033"/>
    <w:rsid w:val="00F23793"/>
    <w:rsid w:val="00F2402B"/>
    <w:rsid w:val="00F262B0"/>
    <w:rsid w:val="00F26650"/>
    <w:rsid w:val="00F2669F"/>
    <w:rsid w:val="00F33A5A"/>
    <w:rsid w:val="00F37DAD"/>
    <w:rsid w:val="00F37E97"/>
    <w:rsid w:val="00F45F8B"/>
    <w:rsid w:val="00F51450"/>
    <w:rsid w:val="00F52DFD"/>
    <w:rsid w:val="00F52FD5"/>
    <w:rsid w:val="00F55702"/>
    <w:rsid w:val="00F5593E"/>
    <w:rsid w:val="00F57234"/>
    <w:rsid w:val="00F6036A"/>
    <w:rsid w:val="00F624EA"/>
    <w:rsid w:val="00F625BD"/>
    <w:rsid w:val="00F6285D"/>
    <w:rsid w:val="00F64EEB"/>
    <w:rsid w:val="00F72BE5"/>
    <w:rsid w:val="00F738F8"/>
    <w:rsid w:val="00F75BE1"/>
    <w:rsid w:val="00F77E08"/>
    <w:rsid w:val="00F850B3"/>
    <w:rsid w:val="00F9626D"/>
    <w:rsid w:val="00FA0AE9"/>
    <w:rsid w:val="00FA0EE8"/>
    <w:rsid w:val="00FA18A3"/>
    <w:rsid w:val="00FA195F"/>
    <w:rsid w:val="00FB01D3"/>
    <w:rsid w:val="00FB063E"/>
    <w:rsid w:val="00FB33FC"/>
    <w:rsid w:val="00FB3876"/>
    <w:rsid w:val="00FB3C18"/>
    <w:rsid w:val="00FB531F"/>
    <w:rsid w:val="00FB5408"/>
    <w:rsid w:val="00FB694D"/>
    <w:rsid w:val="00FB70D2"/>
    <w:rsid w:val="00FB7C05"/>
    <w:rsid w:val="00FC1FDF"/>
    <w:rsid w:val="00FC268E"/>
    <w:rsid w:val="00FC6190"/>
    <w:rsid w:val="00FC6658"/>
    <w:rsid w:val="00FD0960"/>
    <w:rsid w:val="00FD15A6"/>
    <w:rsid w:val="00FD1ADE"/>
    <w:rsid w:val="00FD72EA"/>
    <w:rsid w:val="00FD7925"/>
    <w:rsid w:val="00FE030A"/>
    <w:rsid w:val="00FE0E87"/>
    <w:rsid w:val="00FE1380"/>
    <w:rsid w:val="00FE176E"/>
    <w:rsid w:val="00FE284F"/>
    <w:rsid w:val="00FE305B"/>
    <w:rsid w:val="00FF0750"/>
    <w:rsid w:val="00FF163A"/>
    <w:rsid w:val="00FF18F6"/>
    <w:rsid w:val="00FF502D"/>
    <w:rsid w:val="00FF6908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4E1EFAC6"/>
  <w15:docId w15:val="{FD3B3BAB-82E5-48CF-9212-5C485D09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60" w:lineRule="atLeast"/>
      <w:textAlignment w:val="baseline"/>
    </w:pPr>
    <w:rPr>
      <w:rFonts w:eastAsia="細明體"/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" w:eastAsia="新細明體" w:hAnsi="Arial"/>
      <w:b/>
      <w:bCs/>
      <w:kern w:val="1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tLeas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C94"/>
    <w:pPr>
      <w:keepNext/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New York" w:hAnsi="New York" w:cs="New York"/>
    </w:rPr>
  </w:style>
  <w:style w:type="character" w:customStyle="1" w:styleId="WW8Num2z0">
    <w:name w:val="WW8Num2z0"/>
    <w:rPr>
      <w:b w:val="0"/>
    </w:rPr>
  </w:style>
  <w:style w:type="character" w:customStyle="1" w:styleId="WW8Num2z2">
    <w:name w:val="WW8Num2z2"/>
    <w:rPr>
      <w:rFonts w:ascii="New York" w:hAnsi="New York" w:cs="New York"/>
      <w:b w:val="0"/>
    </w:rPr>
  </w:style>
  <w:style w:type="character" w:customStyle="1" w:styleId="WW8Num3z0">
    <w:name w:val="WW8Num3z0"/>
    <w:rPr>
      <w:rFonts w:ascii="New York" w:hAnsi="New York" w:cs="New York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color w:val="auto"/>
      <w:sz w:val="28"/>
      <w:szCs w:val="28"/>
    </w:rPr>
  </w:style>
  <w:style w:type="character" w:customStyle="1" w:styleId="WW8Num6z1">
    <w:name w:val="WW8Num6z1"/>
    <w:rPr>
      <w:rFonts w:ascii="Times New Roman" w:hAnsi="Times New Roman"/>
    </w:rPr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7z0">
    <w:name w:val="WW8Num7z0"/>
    <w:rPr>
      <w:rFonts w:ascii="標楷體" w:hAnsi="標楷體"/>
      <w:lang w:val="en-US"/>
    </w:rPr>
  </w:style>
  <w:style w:type="character" w:customStyle="1" w:styleId="WW8Num9z0">
    <w:name w:val="WW8Num9z0"/>
    <w:rPr>
      <w:rFonts w:ascii="New York" w:hAnsi="New York" w:cs="New York"/>
    </w:rPr>
  </w:style>
  <w:style w:type="character" w:customStyle="1" w:styleId="WW8Num10z0">
    <w:name w:val="WW8Num10z0"/>
    <w:rPr>
      <w:sz w:val="28"/>
      <w:szCs w:val="28"/>
    </w:rPr>
  </w:style>
  <w:style w:type="character" w:customStyle="1" w:styleId="WW8Num10z1">
    <w:name w:val="WW8Num10z1"/>
    <w:rPr>
      <w:sz w:val="28"/>
      <w:szCs w:val="28"/>
      <w:lang w:val="en-US"/>
    </w:rPr>
  </w:style>
  <w:style w:type="character" w:customStyle="1" w:styleId="WW8Num11z1">
    <w:name w:val="WW8Num11z1"/>
    <w:rPr>
      <w:rFonts w:ascii="標楷體" w:eastAsia="標楷體" w:hAnsi="標楷體"/>
      <w:color w:val="auto"/>
    </w:rPr>
  </w:style>
  <w:style w:type="character" w:customStyle="1" w:styleId="WW8Num11z2">
    <w:name w:val="WW8Num11z2"/>
    <w:rPr>
      <w:rFonts w:ascii="標楷體" w:eastAsia="標楷體" w:hAnsi="標楷體"/>
      <w:b w:val="0"/>
    </w:rPr>
  </w:style>
  <w:style w:type="character" w:customStyle="1" w:styleId="WW8Num11z3">
    <w:name w:val="WW8Num11z3"/>
    <w:rPr>
      <w:b w:val="0"/>
    </w:rPr>
  </w:style>
  <w:style w:type="character" w:customStyle="1" w:styleId="WW8Num14z0">
    <w:name w:val="WW8Num14z0"/>
    <w:rPr>
      <w:lang w:val="en-US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0">
    <w:name w:val="WW8Num16z0"/>
    <w:rPr>
      <w:rFonts w:ascii="New York" w:hAnsi="New York" w:cs="New York"/>
    </w:rPr>
  </w:style>
  <w:style w:type="character" w:customStyle="1" w:styleId="WW8Num19z0">
    <w:name w:val="WW8Num19z0"/>
    <w:rPr>
      <w:rFonts w:ascii="標楷體" w:eastAsia="標楷體" w:hAnsi="標楷體"/>
      <w:b w:val="0"/>
      <w:i w:val="0"/>
      <w:sz w:val="24"/>
      <w:u w:val="none"/>
    </w:rPr>
  </w:style>
  <w:style w:type="character" w:customStyle="1" w:styleId="WW8Num20z0">
    <w:name w:val="WW8Num20z0"/>
    <w:rPr>
      <w:color w:val="auto"/>
    </w:rPr>
  </w:style>
  <w:style w:type="character" w:customStyle="1" w:styleId="WW8Num21z0">
    <w:name w:val="WW8Num21z0"/>
    <w:rPr>
      <w:rFonts w:eastAsia="標楷體"/>
      <w:sz w:val="28"/>
      <w:szCs w:val="28"/>
    </w:rPr>
  </w:style>
  <w:style w:type="character" w:customStyle="1" w:styleId="WW8Num23z0">
    <w:name w:val="WW8Num23z0"/>
    <w:rPr>
      <w:color w:val="auto"/>
      <w:sz w:val="24"/>
      <w:szCs w:val="24"/>
      <w:lang w:val="en-US"/>
    </w:rPr>
  </w:style>
  <w:style w:type="character" w:customStyle="1" w:styleId="WW8Num24z0">
    <w:name w:val="WW8Num24z0"/>
    <w:rPr>
      <w:rFonts w:ascii="標楷體" w:eastAsia="標楷體" w:hAnsi="標楷體"/>
      <w:b w:val="0"/>
      <w:i w:val="0"/>
      <w:sz w:val="24"/>
      <w:u w:val="none"/>
    </w:rPr>
  </w:style>
  <w:style w:type="character" w:customStyle="1" w:styleId="WW8Num25z0">
    <w:name w:val="WW8Num25z0"/>
    <w:rPr>
      <w:b w:val="0"/>
    </w:rPr>
  </w:style>
  <w:style w:type="character" w:customStyle="1" w:styleId="WW8Num25z3">
    <w:name w:val="WW8Num25z3"/>
    <w:rPr>
      <w:rFonts w:ascii="New York" w:hAnsi="New York" w:cs="New York"/>
      <w:b w:val="0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7z0">
    <w:name w:val="WW8Num27z0"/>
    <w:rPr>
      <w:rFonts w:ascii="標楷體" w:eastAsia="標楷體" w:hAnsi="標楷體" w:cs="Times New Roman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rFonts w:ascii="標楷體" w:eastAsia="標楷體" w:hAnsi="標楷體"/>
    </w:rPr>
  </w:style>
  <w:style w:type="character" w:customStyle="1" w:styleId="WW8Num31z0">
    <w:name w:val="WW8Num31z0"/>
    <w:rPr>
      <w:rFonts w:ascii="Times New Roman" w:hAnsi="Times New Roman"/>
    </w:rPr>
  </w:style>
  <w:style w:type="character" w:customStyle="1" w:styleId="WW8NumSt16z0">
    <w:name w:val="WW8NumSt16z0"/>
    <w:rPr>
      <w:rFonts w:ascii="標楷體" w:eastAsia="標楷體" w:hAnsi="標楷體"/>
      <w:b w:val="0"/>
      <w:i w:val="0"/>
      <w:sz w:val="24"/>
      <w:u w:val="none"/>
    </w:rPr>
  </w:style>
  <w:style w:type="character" w:customStyle="1" w:styleId="10">
    <w:name w:val="預設段落字型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unnamed11">
    <w:name w:val="unnamed11"/>
    <w:rPr>
      <w:sz w:val="20"/>
      <w:szCs w:val="20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編號字元"/>
    <w:rPr>
      <w:rFonts w:eastAsia="標楷體"/>
      <w:sz w:val="28"/>
      <w:szCs w:val="28"/>
    </w:rPr>
  </w:style>
  <w:style w:type="paragraph" w:customStyle="1" w:styleId="11">
    <w:name w:val="標題1"/>
    <w:basedOn w:val="a"/>
    <w:next w:val="a8"/>
    <w:pPr>
      <w:keepNext/>
      <w:spacing w:before="240" w:after="120"/>
    </w:pPr>
    <w:rPr>
      <w:rFonts w:ascii="Arial" w:eastAsia="方正黑体" w:hAnsi="Arial" w:cs="Tahoma"/>
      <w:sz w:val="28"/>
      <w:szCs w:val="28"/>
    </w:rPr>
  </w:style>
  <w:style w:type="paragraph" w:styleId="a8">
    <w:name w:val="Body Text"/>
    <w:basedOn w:val="a"/>
    <w:pPr>
      <w:jc w:val="both"/>
    </w:pPr>
    <w:rPr>
      <w:rFonts w:ascii="標楷體" w:eastAsia="標楷體" w:hAnsi="標楷體"/>
      <w:sz w:val="32"/>
    </w:rPr>
  </w:style>
  <w:style w:type="paragraph" w:styleId="a9">
    <w:name w:val="List"/>
    <w:basedOn w:val="a8"/>
    <w:rPr>
      <w:rFonts w:cs="Tahoma"/>
    </w:rPr>
  </w:style>
  <w:style w:type="paragraph" w:customStyle="1" w:styleId="aa">
    <w:name w:val="標籤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b">
    <w:name w:val="目錄"/>
    <w:basedOn w:val="a"/>
    <w:pPr>
      <w:suppressLineNumbers/>
    </w:pPr>
    <w:rPr>
      <w:rFonts w:cs="Tahoma"/>
    </w:rPr>
  </w:style>
  <w:style w:type="paragraph" w:customStyle="1" w:styleId="12">
    <w:name w:val="純文字1"/>
    <w:basedOn w:val="a"/>
    <w:pPr>
      <w:spacing w:line="240" w:lineRule="auto"/>
      <w:textAlignment w:val="auto"/>
    </w:pPr>
    <w:rPr>
      <w:rFonts w:ascii="細明體" w:hAnsi="細明體"/>
      <w:kern w:val="1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lang w:val="x-none"/>
    </w:rPr>
  </w:style>
  <w:style w:type="paragraph" w:customStyle="1" w:styleId="13">
    <w:name w:val="註釋標題1"/>
    <w:basedOn w:val="a"/>
    <w:next w:val="a"/>
    <w:pPr>
      <w:jc w:val="center"/>
    </w:pPr>
    <w:rPr>
      <w:rFonts w:ascii="標楷體" w:eastAsia="標楷體" w:hAnsi="標楷體"/>
      <w:sz w:val="36"/>
    </w:rPr>
  </w:style>
  <w:style w:type="paragraph" w:customStyle="1" w:styleId="14">
    <w:name w:val="結語1"/>
    <w:basedOn w:val="a"/>
    <w:next w:val="a"/>
    <w:pPr>
      <w:ind w:left="4320"/>
    </w:pPr>
    <w:rPr>
      <w:rFonts w:ascii="標楷體" w:eastAsia="標楷體" w:hAnsi="標楷體"/>
      <w:sz w:val="36"/>
    </w:rPr>
  </w:style>
  <w:style w:type="paragraph" w:styleId="ae">
    <w:name w:val="Body Text Indent"/>
    <w:basedOn w:val="a"/>
    <w:pPr>
      <w:ind w:left="480" w:hanging="480"/>
      <w:jc w:val="both"/>
    </w:pPr>
    <w:rPr>
      <w:rFonts w:ascii="標楷體" w:eastAsia="標楷體" w:hAnsi="標楷體"/>
      <w:sz w:val="32"/>
    </w:rPr>
  </w:style>
  <w:style w:type="paragraph" w:customStyle="1" w:styleId="15">
    <w:name w:val="文件引導模式1"/>
    <w:basedOn w:val="a"/>
    <w:pPr>
      <w:shd w:val="clear" w:color="auto" w:fill="000080"/>
    </w:pPr>
    <w:rPr>
      <w:rFonts w:ascii="Arial" w:eastAsia="新細明體" w:hAnsi="Arial"/>
    </w:rPr>
  </w:style>
  <w:style w:type="paragraph" w:customStyle="1" w:styleId="21">
    <w:name w:val="本文縮排 21"/>
    <w:basedOn w:val="a"/>
    <w:pPr>
      <w:ind w:left="600" w:hanging="600"/>
      <w:jc w:val="both"/>
    </w:pPr>
    <w:rPr>
      <w:rFonts w:ascii="標楷體" w:eastAsia="標楷體" w:hAnsi="標楷體"/>
      <w:sz w:val="32"/>
    </w:rPr>
  </w:style>
  <w:style w:type="paragraph" w:styleId="af">
    <w:name w:val="header"/>
    <w:basedOn w:val="a"/>
    <w:link w:val="af0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/>
      <w:color w:val="000000"/>
      <w:sz w:val="24"/>
      <w:szCs w:val="24"/>
      <w:lang w:eastAsia="ar-SA"/>
    </w:rPr>
  </w:style>
  <w:style w:type="paragraph" w:styleId="Web">
    <w:name w:val="Normal (Web)"/>
    <w:basedOn w:val="a"/>
    <w:uiPriority w:val="99"/>
    <w:pPr>
      <w:widowControl/>
      <w:spacing w:before="100" w:after="100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1">
    <w:name w:val="List Paragraph"/>
    <w:basedOn w:val="a"/>
    <w:link w:val="af2"/>
    <w:uiPriority w:val="34"/>
    <w:qFormat/>
    <w:pPr>
      <w:spacing w:line="240" w:lineRule="auto"/>
      <w:ind w:left="480"/>
      <w:textAlignment w:val="auto"/>
    </w:pPr>
    <w:rPr>
      <w:rFonts w:eastAsia="新細明體"/>
      <w:kern w:val="1"/>
      <w:szCs w:val="24"/>
    </w:rPr>
  </w:style>
  <w:style w:type="paragraph" w:customStyle="1" w:styleId="af3">
    <w:name w:val="表格內容"/>
    <w:basedOn w:val="a"/>
    <w:pPr>
      <w:suppressLineNumbers/>
    </w:pPr>
  </w:style>
  <w:style w:type="paragraph" w:customStyle="1" w:styleId="af4">
    <w:name w:val="表格標題"/>
    <w:basedOn w:val="af3"/>
    <w:pPr>
      <w:jc w:val="center"/>
    </w:pPr>
    <w:rPr>
      <w:b/>
      <w:bCs/>
    </w:rPr>
  </w:style>
  <w:style w:type="paragraph" w:customStyle="1" w:styleId="af5">
    <w:name w:val="訊框內容"/>
    <w:basedOn w:val="a8"/>
  </w:style>
  <w:style w:type="paragraph" w:customStyle="1" w:styleId="af6">
    <w:name w:val="¤º¤å"/>
    <w:basedOn w:val="Default"/>
    <w:next w:val="Default"/>
    <w:rPr>
      <w:rFonts w:ascii="Times New Roman" w:eastAsia="方正明體" w:hAnsi="Times New Roman" w:cs="Tahoma"/>
      <w:color w:val="auto"/>
    </w:rPr>
  </w:style>
  <w:style w:type="paragraph" w:styleId="HTML">
    <w:name w:val="HTML Preformatted"/>
    <w:basedOn w:val="a"/>
    <w:link w:val="HTML0"/>
    <w:rsid w:val="00562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textAlignment w:val="auto"/>
    </w:pPr>
    <w:rPr>
      <w:rFonts w:ascii="Arial Unicode MS" w:eastAsia="Courier New" w:hAnsi="Arial Unicode MS"/>
      <w:sz w:val="20"/>
      <w:lang w:val="x-none" w:eastAsia="x-none"/>
    </w:rPr>
  </w:style>
  <w:style w:type="character" w:customStyle="1" w:styleId="HTML0">
    <w:name w:val="HTML 預設格式 字元"/>
    <w:link w:val="HTML"/>
    <w:rsid w:val="00562AEC"/>
    <w:rPr>
      <w:rFonts w:ascii="Arial Unicode MS" w:eastAsia="Courier New" w:hAnsi="Arial Unicode MS" w:cs="Courier New"/>
    </w:rPr>
  </w:style>
  <w:style w:type="paragraph" w:styleId="af7">
    <w:name w:val="Balloon Text"/>
    <w:basedOn w:val="a"/>
    <w:link w:val="af8"/>
    <w:rsid w:val="009D48E9"/>
    <w:pPr>
      <w:spacing w:line="240" w:lineRule="auto"/>
    </w:pPr>
    <w:rPr>
      <w:rFonts w:ascii="Cambria" w:eastAsia="新細明體" w:hAnsi="Cambria"/>
      <w:sz w:val="18"/>
      <w:szCs w:val="18"/>
      <w:lang w:val="x-none"/>
    </w:rPr>
  </w:style>
  <w:style w:type="character" w:customStyle="1" w:styleId="af8">
    <w:name w:val="註解方塊文字 字元"/>
    <w:link w:val="af7"/>
    <w:rsid w:val="009D48E9"/>
    <w:rPr>
      <w:rFonts w:ascii="Cambria" w:eastAsia="新細明體" w:hAnsi="Cambria" w:cs="Times New Roman"/>
      <w:sz w:val="18"/>
      <w:szCs w:val="18"/>
      <w:lang w:eastAsia="ar-SA"/>
    </w:rPr>
  </w:style>
  <w:style w:type="table" w:styleId="7">
    <w:name w:val="Table Grid 7"/>
    <w:basedOn w:val="a1"/>
    <w:rsid w:val="00501C45"/>
    <w:pPr>
      <w:widowControl w:val="0"/>
      <w:suppressAutoHyphens/>
      <w:spacing w:line="36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d">
    <w:name w:val="頁尾 字元"/>
    <w:link w:val="ac"/>
    <w:uiPriority w:val="99"/>
    <w:rsid w:val="004D50B2"/>
    <w:rPr>
      <w:rFonts w:eastAsia="細明體"/>
      <w:lang w:eastAsia="ar-SA"/>
    </w:rPr>
  </w:style>
  <w:style w:type="table" w:styleId="af9">
    <w:name w:val="Table Grid"/>
    <w:basedOn w:val="a1"/>
    <w:uiPriority w:val="1"/>
    <w:rsid w:val="00E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basedOn w:val="a"/>
    <w:uiPriority w:val="1"/>
    <w:qFormat/>
    <w:rsid w:val="001D30A4"/>
    <w:pPr>
      <w:widowControl/>
      <w:suppressAutoHyphens w:val="0"/>
      <w:spacing w:line="240" w:lineRule="auto"/>
      <w:textAlignment w:val="auto"/>
    </w:pPr>
    <w:rPr>
      <w:rFonts w:ascii="Calibri" w:eastAsia="新細明體" w:hAnsi="Calibri"/>
      <w:color w:val="000000"/>
      <w:sz w:val="22"/>
      <w:szCs w:val="22"/>
      <w:lang w:eastAsia="zh-TW"/>
    </w:rPr>
  </w:style>
  <w:style w:type="character" w:styleId="afb">
    <w:name w:val="annotation reference"/>
    <w:uiPriority w:val="99"/>
    <w:semiHidden/>
    <w:unhideWhenUsed/>
    <w:rsid w:val="00EA39B5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EA39B5"/>
  </w:style>
  <w:style w:type="character" w:customStyle="1" w:styleId="afd">
    <w:name w:val="註解文字 字元"/>
    <w:link w:val="afc"/>
    <w:uiPriority w:val="99"/>
    <w:semiHidden/>
    <w:rsid w:val="00EA39B5"/>
    <w:rPr>
      <w:rFonts w:eastAsia="細明體"/>
      <w:sz w:val="24"/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A39B5"/>
    <w:rPr>
      <w:b/>
      <w:bCs/>
    </w:rPr>
  </w:style>
  <w:style w:type="character" w:customStyle="1" w:styleId="aff">
    <w:name w:val="註解主旨 字元"/>
    <w:link w:val="afe"/>
    <w:uiPriority w:val="99"/>
    <w:semiHidden/>
    <w:rsid w:val="00EA39B5"/>
    <w:rPr>
      <w:rFonts w:eastAsia="細明體"/>
      <w:b/>
      <w:bCs/>
      <w:sz w:val="24"/>
      <w:lang w:eastAsia="ar-SA"/>
    </w:rPr>
  </w:style>
  <w:style w:type="character" w:customStyle="1" w:styleId="30">
    <w:name w:val="標題 3 字元"/>
    <w:link w:val="3"/>
    <w:uiPriority w:val="9"/>
    <w:semiHidden/>
    <w:rsid w:val="00575C94"/>
    <w:rPr>
      <w:rFonts w:ascii="Cambria" w:eastAsia="新細明體" w:hAnsi="Cambria" w:cs="Times New Roman"/>
      <w:b/>
      <w:bCs/>
      <w:sz w:val="36"/>
      <w:szCs w:val="36"/>
      <w:lang w:eastAsia="ar-SA"/>
    </w:rPr>
  </w:style>
  <w:style w:type="character" w:customStyle="1" w:styleId="af2">
    <w:name w:val="清單段落 字元"/>
    <w:link w:val="af1"/>
    <w:uiPriority w:val="34"/>
    <w:locked/>
    <w:rsid w:val="00490BC5"/>
    <w:rPr>
      <w:kern w:val="1"/>
      <w:sz w:val="24"/>
      <w:szCs w:val="24"/>
      <w:lang w:eastAsia="ar-SA"/>
    </w:rPr>
  </w:style>
  <w:style w:type="paragraph" w:styleId="aff0">
    <w:name w:val="Plain Text"/>
    <w:basedOn w:val="a"/>
    <w:link w:val="aff1"/>
    <w:uiPriority w:val="99"/>
    <w:rsid w:val="00201326"/>
    <w:pPr>
      <w:suppressAutoHyphens w:val="0"/>
      <w:spacing w:line="240" w:lineRule="auto"/>
      <w:textAlignment w:val="auto"/>
    </w:pPr>
    <w:rPr>
      <w:rFonts w:ascii="細明體" w:hAnsi="Courier New"/>
      <w:kern w:val="2"/>
      <w:lang w:eastAsia="zh-TW"/>
    </w:rPr>
  </w:style>
  <w:style w:type="character" w:customStyle="1" w:styleId="aff1">
    <w:name w:val="純文字 字元"/>
    <w:link w:val="aff0"/>
    <w:uiPriority w:val="99"/>
    <w:rsid w:val="00201326"/>
    <w:rPr>
      <w:rFonts w:ascii="細明體" w:eastAsia="細明體" w:hAnsi="Courier New"/>
      <w:kern w:val="2"/>
      <w:sz w:val="24"/>
    </w:rPr>
  </w:style>
  <w:style w:type="character" w:customStyle="1" w:styleId="af0">
    <w:name w:val="頁首 字元"/>
    <w:basedOn w:val="a0"/>
    <w:link w:val="af"/>
    <w:uiPriority w:val="99"/>
    <w:rsid w:val="007618E5"/>
    <w:rPr>
      <w:rFonts w:eastAsia="細明體"/>
      <w:lang w:eastAsia="ar-SA"/>
    </w:rPr>
  </w:style>
  <w:style w:type="paragraph" w:styleId="aff2">
    <w:name w:val="Date"/>
    <w:basedOn w:val="a"/>
    <w:next w:val="a"/>
    <w:link w:val="aff3"/>
    <w:uiPriority w:val="99"/>
    <w:semiHidden/>
    <w:unhideWhenUsed/>
    <w:rsid w:val="002652BE"/>
    <w:pPr>
      <w:jc w:val="right"/>
    </w:pPr>
  </w:style>
  <w:style w:type="character" w:customStyle="1" w:styleId="aff3">
    <w:name w:val="日期 字元"/>
    <w:basedOn w:val="a0"/>
    <w:link w:val="aff2"/>
    <w:uiPriority w:val="99"/>
    <w:semiHidden/>
    <w:rsid w:val="002652BE"/>
    <w:rPr>
      <w:rFonts w:eastAsia="細明體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6326">
          <w:marLeft w:val="0"/>
          <w:marRight w:val="17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0255">
              <w:marLeft w:val="0"/>
              <w:marRight w:val="17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682">
                  <w:marLeft w:val="0"/>
                  <w:marRight w:val="17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6C51-49EF-424B-A803-B84D458B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Links>
    <vt:vector size="156" baseType="variant">
      <vt:variant>
        <vt:i4>2490399</vt:i4>
      </vt:variant>
      <vt:variant>
        <vt:i4>93</vt:i4>
      </vt:variant>
      <vt:variant>
        <vt:i4>0</vt:i4>
      </vt:variant>
      <vt:variant>
        <vt:i4>5</vt:i4>
      </vt:variant>
      <vt:variant>
        <vt:lpwstr>http://entero5.tmu.edu.tw/FRmaster_degree/default.aspx</vt:lpwstr>
      </vt:variant>
      <vt:variant>
        <vt:lpwstr/>
      </vt:variant>
      <vt:variant>
        <vt:i4>4849763</vt:i4>
      </vt:variant>
      <vt:variant>
        <vt:i4>90</vt:i4>
      </vt:variant>
      <vt:variant>
        <vt:i4>0</vt:i4>
      </vt:variant>
      <vt:variant>
        <vt:i4>5</vt:i4>
      </vt:variant>
      <vt:variant>
        <vt:lpwstr>mailto:chueh.ho@tmu.edu.tw</vt:lpwstr>
      </vt:variant>
      <vt:variant>
        <vt:lpwstr/>
      </vt:variant>
      <vt:variant>
        <vt:i4>6160444</vt:i4>
      </vt:variant>
      <vt:variant>
        <vt:i4>87</vt:i4>
      </vt:variant>
      <vt:variant>
        <vt:i4>0</vt:i4>
      </vt:variant>
      <vt:variant>
        <vt:i4>5</vt:i4>
      </vt:variant>
      <vt:variant>
        <vt:lpwstr>mailto:sophiahu@tmu.edu.tw</vt:lpwstr>
      </vt:variant>
      <vt:variant>
        <vt:lpwstr/>
      </vt:variant>
      <vt:variant>
        <vt:i4>1441900</vt:i4>
      </vt:variant>
      <vt:variant>
        <vt:i4>84</vt:i4>
      </vt:variant>
      <vt:variant>
        <vt:i4>0</vt:i4>
      </vt:variant>
      <vt:variant>
        <vt:i4>5</vt:i4>
      </vt:variant>
      <vt:variant>
        <vt:lpwstr>mailto:fangliu@tmu.edu.tw</vt:lpwstr>
      </vt:variant>
      <vt:variant>
        <vt:lpwstr/>
      </vt:variant>
      <vt:variant>
        <vt:i4>6291457</vt:i4>
      </vt:variant>
      <vt:variant>
        <vt:i4>81</vt:i4>
      </vt:variant>
      <vt:variant>
        <vt:i4>0</vt:i4>
      </vt:variant>
      <vt:variant>
        <vt:i4>5</vt:i4>
      </vt:variant>
      <vt:variant>
        <vt:lpwstr>mailto:mjchi@tmu.edu.tw</vt:lpwstr>
      </vt:variant>
      <vt:variant>
        <vt:lpwstr/>
      </vt:variant>
      <vt:variant>
        <vt:i4>2818058</vt:i4>
      </vt:variant>
      <vt:variant>
        <vt:i4>78</vt:i4>
      </vt:variant>
      <vt:variant>
        <vt:i4>0</vt:i4>
      </vt:variant>
      <vt:variant>
        <vt:i4>5</vt:i4>
      </vt:variant>
      <vt:variant>
        <vt:lpwstr>mailto:sfkuo6@tmu.edu.tw</vt:lpwstr>
      </vt:variant>
      <vt:variant>
        <vt:lpwstr/>
      </vt:variant>
      <vt:variant>
        <vt:i4>655466</vt:i4>
      </vt:variant>
      <vt:variant>
        <vt:i4>75</vt:i4>
      </vt:variant>
      <vt:variant>
        <vt:i4>0</vt:i4>
      </vt:variant>
      <vt:variant>
        <vt:i4>5</vt:i4>
      </vt:variant>
      <vt:variant>
        <vt:lpwstr>mailto:naefang@tmu.edu.tw</vt:lpwstr>
      </vt:variant>
      <vt:variant>
        <vt:lpwstr/>
      </vt:variant>
      <vt:variant>
        <vt:i4>7340039</vt:i4>
      </vt:variant>
      <vt:variant>
        <vt:i4>72</vt:i4>
      </vt:variant>
      <vt:variant>
        <vt:i4>0</vt:i4>
      </vt:variant>
      <vt:variant>
        <vt:i4>5</vt:i4>
      </vt:variant>
      <vt:variant>
        <vt:lpwstr>mailto:ingjy@tmu.edu.tw</vt:lpwstr>
      </vt:variant>
      <vt:variant>
        <vt:lpwstr/>
      </vt:variant>
      <vt:variant>
        <vt:i4>5636141</vt:i4>
      </vt:variant>
      <vt:variant>
        <vt:i4>69</vt:i4>
      </vt:variant>
      <vt:variant>
        <vt:i4>0</vt:i4>
      </vt:variant>
      <vt:variant>
        <vt:i4>5</vt:i4>
      </vt:variant>
      <vt:variant>
        <vt:lpwstr>mailto:meeiling@tmu.edu.tw</vt:lpwstr>
      </vt:variant>
      <vt:variant>
        <vt:lpwstr/>
      </vt:variant>
      <vt:variant>
        <vt:i4>2293843</vt:i4>
      </vt:variant>
      <vt:variant>
        <vt:i4>66</vt:i4>
      </vt:variant>
      <vt:variant>
        <vt:i4>0</vt:i4>
      </vt:variant>
      <vt:variant>
        <vt:i4>5</vt:i4>
      </vt:variant>
      <vt:variant>
        <vt:lpwstr>mailto:ynhung@tmu.edu.tw</vt:lpwstr>
      </vt:variant>
      <vt:variant>
        <vt:lpwstr/>
      </vt:variant>
      <vt:variant>
        <vt:i4>7471131</vt:i4>
      </vt:variant>
      <vt:variant>
        <vt:i4>63</vt:i4>
      </vt:variant>
      <vt:variant>
        <vt:i4>0</vt:i4>
      </vt:variant>
      <vt:variant>
        <vt:i4>5</vt:i4>
      </vt:variant>
      <vt:variant>
        <vt:lpwstr>mailto:houwh@tmu.edu.tw</vt:lpwstr>
      </vt:variant>
      <vt:variant>
        <vt:lpwstr/>
      </vt:variant>
      <vt:variant>
        <vt:i4>7340047</vt:i4>
      </vt:variant>
      <vt:variant>
        <vt:i4>60</vt:i4>
      </vt:variant>
      <vt:variant>
        <vt:i4>0</vt:i4>
      </vt:variant>
      <vt:variant>
        <vt:i4>5</vt:i4>
      </vt:variant>
      <vt:variant>
        <vt:lpwstr>mailto:sykuo@tmu.edu.tw</vt:lpwstr>
      </vt:variant>
      <vt:variant>
        <vt:lpwstr/>
      </vt:variant>
      <vt:variant>
        <vt:i4>2424907</vt:i4>
      </vt:variant>
      <vt:variant>
        <vt:i4>57</vt:i4>
      </vt:variant>
      <vt:variant>
        <vt:i4>0</vt:i4>
      </vt:variant>
      <vt:variant>
        <vt:i4>5</vt:i4>
      </vt:variant>
      <vt:variant>
        <vt:lpwstr>mailto:yeuhui@tmu.edu.tw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mailto:suru@tmu.edu.tw</vt:lpwstr>
      </vt:variant>
      <vt:variant>
        <vt:lpwstr/>
      </vt:variant>
      <vt:variant>
        <vt:i4>2752579</vt:i4>
      </vt:variant>
      <vt:variant>
        <vt:i4>51</vt:i4>
      </vt:variant>
      <vt:variant>
        <vt:i4>0</vt:i4>
      </vt:variant>
      <vt:variant>
        <vt:i4>5</vt:i4>
      </vt:variant>
      <vt:variant>
        <vt:lpwstr>mailto:leslie@tmu.edu.tw</vt:lpwstr>
      </vt:variant>
      <vt:variant>
        <vt:lpwstr/>
      </vt:variant>
      <vt:variant>
        <vt:i4>2621508</vt:i4>
      </vt:variant>
      <vt:variant>
        <vt:i4>48</vt:i4>
      </vt:variant>
      <vt:variant>
        <vt:i4>0</vt:i4>
      </vt:variant>
      <vt:variant>
        <vt:i4>5</vt:i4>
      </vt:variant>
      <vt:variant>
        <vt:lpwstr>mailto:ymliao@tmu.edu.tw</vt:lpwstr>
      </vt:variant>
      <vt:variant>
        <vt:lpwstr/>
      </vt:variant>
      <vt:variant>
        <vt:i4>6488136</vt:i4>
      </vt:variant>
      <vt:variant>
        <vt:i4>45</vt:i4>
      </vt:variant>
      <vt:variant>
        <vt:i4>0</vt:i4>
      </vt:variant>
      <vt:variant>
        <vt:i4>5</vt:i4>
      </vt:variant>
      <vt:variant>
        <vt:lpwstr>mailto:minhuey300@tmu.edu.tw</vt:lpwstr>
      </vt:variant>
      <vt:variant>
        <vt:lpwstr/>
      </vt:variant>
      <vt:variant>
        <vt:i4>2752579</vt:i4>
      </vt:variant>
      <vt:variant>
        <vt:i4>42</vt:i4>
      </vt:variant>
      <vt:variant>
        <vt:i4>0</vt:i4>
      </vt:variant>
      <vt:variant>
        <vt:i4>5</vt:i4>
      </vt:variant>
      <vt:variant>
        <vt:lpwstr>mailto:leslie@tmu.edu.tw</vt:lpwstr>
      </vt:variant>
      <vt:variant>
        <vt:lpwstr/>
      </vt:variant>
      <vt:variant>
        <vt:i4>2949204</vt:i4>
      </vt:variant>
      <vt:variant>
        <vt:i4>39</vt:i4>
      </vt:variant>
      <vt:variant>
        <vt:i4>0</vt:i4>
      </vt:variant>
      <vt:variant>
        <vt:i4>5</vt:i4>
      </vt:variant>
      <vt:variant>
        <vt:lpwstr>mailto:pihsia@tmu.edu.tw</vt:lpwstr>
      </vt:variant>
      <vt:variant>
        <vt:lpwstr/>
      </vt:variant>
      <vt:variant>
        <vt:i4>5636142</vt:i4>
      </vt:variant>
      <vt:variant>
        <vt:i4>36</vt:i4>
      </vt:variant>
      <vt:variant>
        <vt:i4>0</vt:i4>
      </vt:variant>
      <vt:variant>
        <vt:i4>5</vt:i4>
      </vt:variant>
      <vt:variant>
        <vt:lpwstr>mailto:chii@tmu.edu.tw</vt:lpwstr>
      </vt:variant>
      <vt:variant>
        <vt:lpwstr/>
      </vt:variant>
      <vt:variant>
        <vt:i4>720998</vt:i4>
      </vt:variant>
      <vt:variant>
        <vt:i4>33</vt:i4>
      </vt:variant>
      <vt:variant>
        <vt:i4>0</vt:i4>
      </vt:variant>
      <vt:variant>
        <vt:i4>5</vt:i4>
      </vt:variant>
      <vt:variant>
        <vt:lpwstr>http://nursing.tmu.edu.tw/WINDOWS/Temporary Internet Files/Content.IE5/Local Settings/Temporary Internet Files/Documents and Settings/linda/Local Settings/Temporary Internet Files/Content.IE5/TF3FTDSA/ptsai@tmu.edu.tw</vt:lpwstr>
      </vt:variant>
      <vt:variant>
        <vt:lpwstr/>
      </vt:variant>
      <vt:variant>
        <vt:i4>7667721</vt:i4>
      </vt:variant>
      <vt:variant>
        <vt:i4>30</vt:i4>
      </vt:variant>
      <vt:variant>
        <vt:i4>0</vt:i4>
      </vt:variant>
      <vt:variant>
        <vt:i4>5</vt:i4>
      </vt:variant>
      <vt:variant>
        <vt:lpwstr>mailto:pclin@tmu.edu.tw</vt:lpwstr>
      </vt:variant>
      <vt:variant>
        <vt:lpwstr/>
      </vt:variant>
      <vt:variant>
        <vt:i4>3735626</vt:i4>
      </vt:variant>
      <vt:variant>
        <vt:i4>27</vt:i4>
      </vt:variant>
      <vt:variant>
        <vt:i4>0</vt:i4>
      </vt:variant>
      <vt:variant>
        <vt:i4>5</vt:i4>
      </vt:variant>
      <vt:variant>
        <vt:lpwstr>mailto:cchang@tmu.edu.tw</vt:lpwstr>
      </vt:variant>
      <vt:variant>
        <vt:lpwstr/>
      </vt:variant>
      <vt:variant>
        <vt:i4>-1366233256</vt:i4>
      </vt:variant>
      <vt:variant>
        <vt:i4>24</vt:i4>
      </vt:variant>
      <vt:variant>
        <vt:i4>0</vt:i4>
      </vt:variant>
      <vt:variant>
        <vt:i4>5</vt:i4>
      </vt:variant>
      <vt:variant>
        <vt:lpwstr>mailto:hsiuting@tmu.edu.tw?subject=研究專長請益</vt:lpwstr>
      </vt:variant>
      <vt:variant>
        <vt:lpwstr/>
      </vt:variant>
      <vt:variant>
        <vt:i4>720998</vt:i4>
      </vt:variant>
      <vt:variant>
        <vt:i4>21</vt:i4>
      </vt:variant>
      <vt:variant>
        <vt:i4>0</vt:i4>
      </vt:variant>
      <vt:variant>
        <vt:i4>5</vt:i4>
      </vt:variant>
      <vt:variant>
        <vt:lpwstr>http://nursing.tmu.edu.tw/WINDOWS/Temporary Internet Files/Content.IE5/Local Settings/Temporary Internet Files/Documents and Settings/linda/Local Settings/Temporary Internet Files/Content.IE5/TF3FTDSA/ptsai@tmu.edu.tw</vt:lpwstr>
      </vt:variant>
      <vt:variant>
        <vt:lpwstr/>
      </vt:variant>
      <vt:variant>
        <vt:i4>5636141</vt:i4>
      </vt:variant>
      <vt:variant>
        <vt:i4>18</vt:i4>
      </vt:variant>
      <vt:variant>
        <vt:i4>0</vt:i4>
      </vt:variant>
      <vt:variant>
        <vt:i4>5</vt:i4>
      </vt:variant>
      <vt:variant>
        <vt:lpwstr>mailto:clin@tmu.edu.tw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Taipei Medical University         International Master Program in Nursing</dc:title>
  <dc:subject>July 2013</dc:subject>
  <dc:creator>TMC</dc:creator>
  <cp:lastModifiedBy>user</cp:lastModifiedBy>
  <cp:revision>2</cp:revision>
  <cp:lastPrinted>2017-09-06T02:25:00Z</cp:lastPrinted>
  <dcterms:created xsi:type="dcterms:W3CDTF">2019-09-11T00:33:00Z</dcterms:created>
  <dcterms:modified xsi:type="dcterms:W3CDTF">2019-09-11T00:33:00Z</dcterms:modified>
</cp:coreProperties>
</file>